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77" w:rsidRPr="00B02A24" w:rsidRDefault="00721E22" w:rsidP="00627019">
      <w:pPr>
        <w:pStyle w:val="Nagwek1"/>
        <w:ind w:left="6663" w:firstLine="1125"/>
        <w:jc w:val="left"/>
        <w:rPr>
          <w:rFonts w:asciiTheme="minorHAnsi" w:hAnsiTheme="minorHAnsi" w:cstheme="minorHAnsi"/>
          <w:sz w:val="22"/>
          <w:szCs w:val="22"/>
        </w:rPr>
      </w:pPr>
      <w:r w:rsidRPr="00B02A24">
        <w:rPr>
          <w:rFonts w:asciiTheme="minorHAnsi" w:hAnsiTheme="minorHAnsi" w:cstheme="minorHAnsi"/>
          <w:sz w:val="22"/>
          <w:szCs w:val="22"/>
        </w:rPr>
        <w:t>Załącznik nr 1</w:t>
      </w:r>
      <w:r w:rsidR="00504C77" w:rsidRPr="00B02A24">
        <w:rPr>
          <w:rFonts w:asciiTheme="minorHAnsi" w:hAnsiTheme="minorHAnsi" w:cstheme="minorHAnsi"/>
          <w:sz w:val="22"/>
          <w:szCs w:val="22"/>
        </w:rPr>
        <w:t xml:space="preserve"> do SIWZ</w:t>
      </w:r>
    </w:p>
    <w:p w:rsidR="009627A7" w:rsidRPr="00CD218E" w:rsidRDefault="00CD218E" w:rsidP="009627A7">
      <w:pPr>
        <w:pStyle w:val="Nagwek1"/>
        <w:rPr>
          <w:rFonts w:asciiTheme="minorHAnsi" w:hAnsiTheme="minorHAnsi"/>
          <w:sz w:val="22"/>
          <w:szCs w:val="22"/>
        </w:rPr>
      </w:pPr>
      <w:r w:rsidRPr="00CD218E">
        <w:rPr>
          <w:rFonts w:asciiTheme="minorHAnsi" w:hAnsiTheme="minorHAnsi"/>
          <w:sz w:val="22"/>
          <w:szCs w:val="22"/>
        </w:rPr>
        <w:t xml:space="preserve">                                   Nr postępowania 2020-10-13-002                                                                                                                                                                                                                                          </w:t>
      </w:r>
    </w:p>
    <w:p w:rsidR="00504C77" w:rsidRPr="007B5D96" w:rsidRDefault="00504C77" w:rsidP="00504C77">
      <w:pPr>
        <w:rPr>
          <w:rFonts w:asciiTheme="minorHAnsi" w:hAnsiTheme="minorHAnsi" w:cstheme="minorHAnsi"/>
          <w:sz w:val="22"/>
          <w:szCs w:val="22"/>
        </w:rPr>
      </w:pPr>
    </w:p>
    <w:p w:rsidR="003A44BD" w:rsidRPr="007B5D96" w:rsidRDefault="0074386F" w:rsidP="00504C77">
      <w:pPr>
        <w:jc w:val="both"/>
        <w:rPr>
          <w:rFonts w:asciiTheme="minorHAnsi" w:hAnsiTheme="minorHAnsi" w:cstheme="minorHAnsi"/>
          <w:sz w:val="22"/>
          <w:szCs w:val="22"/>
        </w:rPr>
      </w:pPr>
      <w:r w:rsidRPr="007B5D96">
        <w:rPr>
          <w:rFonts w:asciiTheme="minorHAnsi" w:hAnsiTheme="minorHAnsi" w:cstheme="minorHAnsi"/>
          <w:sz w:val="22"/>
          <w:szCs w:val="22"/>
        </w:rPr>
        <w:tab/>
      </w:r>
    </w:p>
    <w:tbl>
      <w:tblPr>
        <w:tblW w:w="103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8"/>
        <w:gridCol w:w="1147"/>
        <w:gridCol w:w="6823"/>
      </w:tblGrid>
      <w:tr w:rsidR="003A44BD" w:rsidRPr="007B5D96" w:rsidTr="0096732A">
        <w:trPr>
          <w:trHeight w:val="211"/>
        </w:trPr>
        <w:tc>
          <w:tcPr>
            <w:tcW w:w="10338" w:type="dxa"/>
            <w:gridSpan w:val="3"/>
            <w:shd w:val="clear" w:color="auto" w:fill="D9D9D9"/>
            <w:vAlign w:val="center"/>
          </w:tcPr>
          <w:p w:rsidR="003A44BD" w:rsidRPr="007B5D96" w:rsidRDefault="003A44BD" w:rsidP="003A44BD">
            <w:pPr>
              <w:jc w:val="center"/>
              <w:rPr>
                <w:rFonts w:asciiTheme="minorHAnsi" w:hAnsiTheme="minorHAnsi"/>
                <w:b/>
                <w:sz w:val="22"/>
                <w:szCs w:val="22"/>
              </w:rPr>
            </w:pPr>
            <w:r w:rsidRPr="007B5D96">
              <w:rPr>
                <w:rFonts w:asciiTheme="minorHAnsi" w:hAnsiTheme="minorHAnsi"/>
                <w:b/>
                <w:sz w:val="22"/>
                <w:szCs w:val="22"/>
              </w:rPr>
              <w:t>FORMULARZ OFERTOWY</w:t>
            </w:r>
          </w:p>
        </w:tc>
      </w:tr>
      <w:tr w:rsidR="003A44BD" w:rsidRPr="007B5D96" w:rsidTr="0096732A">
        <w:trPr>
          <w:trHeight w:val="379"/>
        </w:trPr>
        <w:tc>
          <w:tcPr>
            <w:tcW w:w="2368" w:type="dxa"/>
            <w:vAlign w:val="center"/>
          </w:tcPr>
          <w:p w:rsidR="003A44BD" w:rsidRPr="007B5D96" w:rsidRDefault="003A44BD" w:rsidP="003A44BD">
            <w:pPr>
              <w:jc w:val="center"/>
              <w:rPr>
                <w:rFonts w:asciiTheme="minorHAnsi" w:hAnsiTheme="minorHAnsi"/>
                <w:b/>
                <w:bCs/>
                <w:i/>
                <w:iCs/>
                <w:sz w:val="22"/>
                <w:szCs w:val="22"/>
              </w:rPr>
            </w:pPr>
            <w:r w:rsidRPr="007B5D96">
              <w:rPr>
                <w:rFonts w:asciiTheme="minorHAnsi" w:hAnsiTheme="minorHAnsi"/>
                <w:b/>
                <w:bCs/>
                <w:i/>
                <w:iCs/>
                <w:sz w:val="22"/>
                <w:szCs w:val="22"/>
              </w:rPr>
              <w:t>Przedmiot zamówienia</w:t>
            </w:r>
          </w:p>
        </w:tc>
        <w:tc>
          <w:tcPr>
            <w:tcW w:w="7970" w:type="dxa"/>
            <w:gridSpan w:val="2"/>
            <w:vAlign w:val="center"/>
          </w:tcPr>
          <w:p w:rsidR="003A44BD" w:rsidRPr="007B5D96" w:rsidRDefault="00B241E0" w:rsidP="007B3BF9">
            <w:pPr>
              <w:jc w:val="center"/>
              <w:rPr>
                <w:rFonts w:asciiTheme="minorHAnsi" w:hAnsiTheme="minorHAnsi"/>
                <w:b/>
                <w:bCs/>
                <w:i/>
                <w:iCs/>
                <w:sz w:val="22"/>
                <w:szCs w:val="22"/>
              </w:rPr>
            </w:pPr>
            <w:r w:rsidRPr="007B5D96">
              <w:rPr>
                <w:rFonts w:asciiTheme="minorHAnsi" w:hAnsiTheme="minorHAnsi"/>
                <w:b/>
                <w:bCs/>
                <w:sz w:val="22"/>
                <w:szCs w:val="22"/>
              </w:rPr>
              <w:t xml:space="preserve">DOSTAWA MAMMOGRAFU CYFROWEGO </w:t>
            </w:r>
          </w:p>
        </w:tc>
      </w:tr>
      <w:tr w:rsidR="003A44BD" w:rsidRPr="007B5D96" w:rsidTr="0096732A">
        <w:trPr>
          <w:trHeight w:val="348"/>
        </w:trPr>
        <w:tc>
          <w:tcPr>
            <w:tcW w:w="2368" w:type="dxa"/>
            <w:tcBorders>
              <w:bottom w:val="single" w:sz="12" w:space="0" w:color="auto"/>
            </w:tcBorders>
          </w:tcPr>
          <w:p w:rsidR="003A44BD" w:rsidRPr="007B5D96" w:rsidRDefault="003A44BD" w:rsidP="003A44BD">
            <w:pPr>
              <w:keepNext/>
              <w:keepLines/>
              <w:spacing w:before="40"/>
              <w:jc w:val="center"/>
              <w:outlineLvl w:val="3"/>
              <w:rPr>
                <w:rFonts w:asciiTheme="minorHAnsi" w:hAnsiTheme="minorHAnsi"/>
                <w:b/>
                <w:bCs/>
                <w:sz w:val="22"/>
                <w:szCs w:val="22"/>
              </w:rPr>
            </w:pPr>
            <w:r w:rsidRPr="007B5D96">
              <w:rPr>
                <w:rFonts w:asciiTheme="minorHAnsi" w:hAnsiTheme="minorHAnsi"/>
                <w:b/>
                <w:i/>
                <w:iCs/>
                <w:sz w:val="22"/>
                <w:szCs w:val="22"/>
              </w:rPr>
              <w:t>Zamawiający</w:t>
            </w:r>
          </w:p>
        </w:tc>
        <w:tc>
          <w:tcPr>
            <w:tcW w:w="7970" w:type="dxa"/>
            <w:gridSpan w:val="2"/>
            <w:tcBorders>
              <w:bottom w:val="single" w:sz="12" w:space="0" w:color="auto"/>
            </w:tcBorders>
          </w:tcPr>
          <w:p w:rsidR="003A44BD" w:rsidRPr="007B5D96" w:rsidRDefault="009627A7" w:rsidP="003A44BD">
            <w:pPr>
              <w:keepNext/>
              <w:keepLines/>
              <w:jc w:val="center"/>
              <w:outlineLvl w:val="4"/>
              <w:rPr>
                <w:rFonts w:asciiTheme="minorHAnsi" w:hAnsiTheme="minorHAnsi"/>
                <w:b/>
                <w:sz w:val="22"/>
                <w:szCs w:val="22"/>
              </w:rPr>
            </w:pPr>
            <w:r w:rsidRPr="007B5D96">
              <w:rPr>
                <w:rFonts w:asciiTheme="minorHAnsi" w:hAnsiTheme="minorHAnsi"/>
                <w:b/>
                <w:sz w:val="22"/>
                <w:szCs w:val="22"/>
              </w:rPr>
              <w:t xml:space="preserve">PANORAMIX USŁUGI RADIOLOGICZNE EWA TOMASZEWSKA </w:t>
            </w:r>
          </w:p>
          <w:p w:rsidR="009627A7" w:rsidRPr="007B5D96" w:rsidRDefault="009627A7" w:rsidP="003A44BD">
            <w:pPr>
              <w:keepNext/>
              <w:keepLines/>
              <w:jc w:val="center"/>
              <w:outlineLvl w:val="4"/>
              <w:rPr>
                <w:rFonts w:asciiTheme="minorHAnsi" w:hAnsiTheme="minorHAnsi"/>
                <w:sz w:val="22"/>
                <w:szCs w:val="22"/>
              </w:rPr>
            </w:pPr>
            <w:r w:rsidRPr="007B5D96">
              <w:rPr>
                <w:rFonts w:asciiTheme="minorHAnsi" w:hAnsiTheme="minorHAnsi"/>
                <w:b/>
                <w:sz w:val="22"/>
                <w:szCs w:val="22"/>
              </w:rPr>
              <w:t>Ul. Marsz. Józefa Piłsudskiego 47 , 66-400 Gorzów Wlkp.</w:t>
            </w:r>
          </w:p>
        </w:tc>
      </w:tr>
      <w:tr w:rsidR="003A44BD" w:rsidRPr="007B5D96" w:rsidTr="0096732A">
        <w:trPr>
          <w:trHeight w:val="934"/>
        </w:trPr>
        <w:tc>
          <w:tcPr>
            <w:tcW w:w="2368" w:type="dxa"/>
            <w:tcBorders>
              <w:top w:val="single" w:sz="12" w:space="0" w:color="auto"/>
            </w:tcBorders>
            <w:shd w:val="clear" w:color="auto" w:fill="FFE599"/>
          </w:tcPr>
          <w:p w:rsidR="003A44BD" w:rsidRPr="007B5D96" w:rsidRDefault="003A44BD" w:rsidP="003A44BD">
            <w:pPr>
              <w:jc w:val="center"/>
              <w:rPr>
                <w:rFonts w:asciiTheme="minorHAnsi" w:hAnsiTheme="minorHAnsi"/>
                <w:b/>
                <w:bCs/>
                <w:i/>
                <w:iCs/>
                <w:sz w:val="22"/>
                <w:szCs w:val="22"/>
              </w:rPr>
            </w:pPr>
            <w:r w:rsidRPr="007B5D96">
              <w:rPr>
                <w:rFonts w:asciiTheme="minorHAnsi" w:hAnsiTheme="minorHAnsi"/>
                <w:b/>
                <w:bCs/>
                <w:i/>
                <w:iCs/>
                <w:sz w:val="22"/>
                <w:szCs w:val="22"/>
              </w:rPr>
              <w:t>Oferent – pełna nazwa Oferenta,</w:t>
            </w:r>
          </w:p>
          <w:p w:rsidR="003A44BD" w:rsidRPr="007B5D96" w:rsidRDefault="003A44BD" w:rsidP="003A44BD">
            <w:pPr>
              <w:jc w:val="center"/>
              <w:rPr>
                <w:rFonts w:asciiTheme="minorHAnsi" w:hAnsiTheme="minorHAnsi"/>
                <w:b/>
                <w:bCs/>
                <w:i/>
                <w:iCs/>
                <w:sz w:val="22"/>
                <w:szCs w:val="22"/>
              </w:rPr>
            </w:pPr>
            <w:r w:rsidRPr="007B5D96">
              <w:rPr>
                <w:rFonts w:asciiTheme="minorHAnsi" w:hAnsiTheme="minorHAnsi"/>
                <w:b/>
                <w:bCs/>
                <w:i/>
                <w:iCs/>
                <w:sz w:val="22"/>
                <w:szCs w:val="22"/>
              </w:rPr>
              <w:t>adres,</w:t>
            </w:r>
          </w:p>
          <w:p w:rsidR="003A44BD" w:rsidRPr="007B5D96" w:rsidRDefault="003A44BD" w:rsidP="003A44BD">
            <w:pPr>
              <w:jc w:val="center"/>
              <w:rPr>
                <w:rFonts w:asciiTheme="minorHAnsi" w:hAnsiTheme="minorHAnsi"/>
                <w:b/>
                <w:bCs/>
                <w:i/>
                <w:iCs/>
                <w:sz w:val="22"/>
                <w:szCs w:val="22"/>
              </w:rPr>
            </w:pPr>
          </w:p>
          <w:p w:rsidR="003A44BD" w:rsidRPr="007B5D96" w:rsidRDefault="003A44BD" w:rsidP="003A44BD">
            <w:pPr>
              <w:jc w:val="center"/>
              <w:rPr>
                <w:rFonts w:asciiTheme="minorHAnsi" w:hAnsiTheme="minorHAnsi"/>
                <w:b/>
                <w:bCs/>
                <w:i/>
                <w:iCs/>
                <w:sz w:val="22"/>
                <w:szCs w:val="22"/>
              </w:rPr>
            </w:pPr>
            <w:r w:rsidRPr="007B5D96">
              <w:rPr>
                <w:rFonts w:asciiTheme="minorHAnsi" w:hAnsiTheme="minorHAnsi"/>
                <w:b/>
                <w:bCs/>
                <w:i/>
                <w:iCs/>
                <w:sz w:val="22"/>
                <w:szCs w:val="22"/>
              </w:rPr>
              <w:t>NIP</w:t>
            </w:r>
          </w:p>
          <w:p w:rsidR="003A44BD" w:rsidRPr="007B5D96" w:rsidRDefault="003A44BD" w:rsidP="003A44BD">
            <w:pPr>
              <w:jc w:val="center"/>
              <w:rPr>
                <w:rFonts w:asciiTheme="minorHAnsi" w:hAnsiTheme="minorHAnsi"/>
                <w:b/>
                <w:bCs/>
                <w:i/>
                <w:iCs/>
                <w:sz w:val="22"/>
                <w:szCs w:val="22"/>
                <w:lang w:val="en-US"/>
              </w:rPr>
            </w:pPr>
            <w:r w:rsidRPr="007B5D96">
              <w:rPr>
                <w:rFonts w:asciiTheme="minorHAnsi" w:hAnsiTheme="minorHAnsi"/>
                <w:b/>
                <w:bCs/>
                <w:i/>
                <w:iCs/>
                <w:sz w:val="22"/>
                <w:szCs w:val="22"/>
                <w:lang w:val="en-US"/>
              </w:rPr>
              <w:t>REGON</w:t>
            </w:r>
          </w:p>
        </w:tc>
        <w:tc>
          <w:tcPr>
            <w:tcW w:w="7970" w:type="dxa"/>
            <w:gridSpan w:val="2"/>
            <w:tcBorders>
              <w:top w:val="single" w:sz="12" w:space="0" w:color="auto"/>
            </w:tcBorders>
          </w:tcPr>
          <w:p w:rsidR="003A44BD" w:rsidRPr="007B5D96" w:rsidRDefault="003A44BD" w:rsidP="003A44BD">
            <w:pPr>
              <w:rPr>
                <w:rFonts w:asciiTheme="minorHAnsi" w:hAnsiTheme="minorHAnsi"/>
                <w:sz w:val="22"/>
                <w:szCs w:val="22"/>
                <w:lang w:val="en-US"/>
              </w:rPr>
            </w:pPr>
          </w:p>
        </w:tc>
      </w:tr>
      <w:tr w:rsidR="003A44BD" w:rsidRPr="007B5D96" w:rsidTr="0096732A">
        <w:trPr>
          <w:trHeight w:val="78"/>
        </w:trPr>
        <w:tc>
          <w:tcPr>
            <w:tcW w:w="2368" w:type="dxa"/>
            <w:shd w:val="clear" w:color="auto" w:fill="FFE599"/>
          </w:tcPr>
          <w:p w:rsidR="003A44BD" w:rsidRPr="007B5D96" w:rsidRDefault="003A44BD" w:rsidP="003A44BD">
            <w:pPr>
              <w:jc w:val="center"/>
              <w:rPr>
                <w:rFonts w:asciiTheme="minorHAnsi" w:hAnsiTheme="minorHAnsi"/>
                <w:b/>
                <w:bCs/>
                <w:i/>
                <w:iCs/>
                <w:sz w:val="22"/>
                <w:szCs w:val="22"/>
              </w:rPr>
            </w:pPr>
            <w:r w:rsidRPr="007B5D96">
              <w:rPr>
                <w:rFonts w:asciiTheme="minorHAnsi" w:hAnsiTheme="minorHAnsi"/>
                <w:b/>
                <w:bCs/>
                <w:i/>
                <w:iCs/>
                <w:sz w:val="22"/>
                <w:szCs w:val="22"/>
              </w:rPr>
              <w:t>tel., fax.</w:t>
            </w:r>
          </w:p>
        </w:tc>
        <w:tc>
          <w:tcPr>
            <w:tcW w:w="7970" w:type="dxa"/>
            <w:gridSpan w:val="2"/>
          </w:tcPr>
          <w:p w:rsidR="003A44BD" w:rsidRPr="007B5D96" w:rsidRDefault="003A44BD" w:rsidP="003A44BD">
            <w:pPr>
              <w:rPr>
                <w:rFonts w:asciiTheme="minorHAnsi" w:hAnsiTheme="minorHAnsi"/>
                <w:sz w:val="22"/>
                <w:szCs w:val="22"/>
                <w:lang w:val="en-US"/>
              </w:rPr>
            </w:pPr>
          </w:p>
        </w:tc>
      </w:tr>
      <w:tr w:rsidR="003A44BD" w:rsidRPr="007B5D96" w:rsidTr="0096732A">
        <w:trPr>
          <w:trHeight w:val="78"/>
        </w:trPr>
        <w:tc>
          <w:tcPr>
            <w:tcW w:w="2368" w:type="dxa"/>
            <w:shd w:val="clear" w:color="auto" w:fill="FFE599"/>
          </w:tcPr>
          <w:p w:rsidR="003A44BD" w:rsidRPr="007B5D96" w:rsidRDefault="003A44BD" w:rsidP="003A44BD">
            <w:pPr>
              <w:jc w:val="center"/>
              <w:rPr>
                <w:rFonts w:asciiTheme="minorHAnsi" w:hAnsiTheme="minorHAnsi"/>
                <w:b/>
                <w:bCs/>
                <w:i/>
                <w:iCs/>
                <w:sz w:val="22"/>
                <w:szCs w:val="22"/>
              </w:rPr>
            </w:pPr>
            <w:r w:rsidRPr="007B5D96">
              <w:rPr>
                <w:rFonts w:asciiTheme="minorHAnsi" w:hAnsiTheme="minorHAnsi"/>
                <w:b/>
                <w:bCs/>
                <w:i/>
                <w:iCs/>
                <w:sz w:val="22"/>
                <w:szCs w:val="22"/>
                <w:lang w:val="en-US"/>
              </w:rPr>
              <w:t>e-mail</w:t>
            </w:r>
          </w:p>
        </w:tc>
        <w:tc>
          <w:tcPr>
            <w:tcW w:w="7970" w:type="dxa"/>
            <w:gridSpan w:val="2"/>
          </w:tcPr>
          <w:p w:rsidR="003A44BD" w:rsidRPr="007B5D96" w:rsidRDefault="003A44BD" w:rsidP="003A44BD">
            <w:pPr>
              <w:rPr>
                <w:rFonts w:asciiTheme="minorHAnsi" w:hAnsiTheme="minorHAnsi"/>
                <w:sz w:val="22"/>
                <w:szCs w:val="22"/>
                <w:lang w:val="en-US"/>
              </w:rPr>
            </w:pPr>
          </w:p>
        </w:tc>
      </w:tr>
      <w:tr w:rsidR="003A44BD" w:rsidRPr="007B5D96" w:rsidTr="0096732A">
        <w:trPr>
          <w:trHeight w:val="595"/>
        </w:trPr>
        <w:tc>
          <w:tcPr>
            <w:tcW w:w="2368" w:type="dxa"/>
            <w:tcBorders>
              <w:top w:val="single" w:sz="12" w:space="0" w:color="auto"/>
              <w:left w:val="single" w:sz="4" w:space="0" w:color="auto"/>
              <w:bottom w:val="single" w:sz="4" w:space="0" w:color="auto"/>
              <w:right w:val="single" w:sz="4" w:space="0" w:color="auto"/>
            </w:tcBorders>
            <w:vAlign w:val="center"/>
          </w:tcPr>
          <w:p w:rsidR="003954EF" w:rsidRPr="007B5D96" w:rsidRDefault="003954EF" w:rsidP="003A44BD">
            <w:pPr>
              <w:jc w:val="center"/>
              <w:rPr>
                <w:rFonts w:asciiTheme="minorHAnsi" w:hAnsiTheme="minorHAnsi"/>
                <w:b/>
                <w:bCs/>
                <w:i/>
                <w:iCs/>
                <w:sz w:val="22"/>
                <w:szCs w:val="22"/>
              </w:rPr>
            </w:pPr>
            <w:r w:rsidRPr="007B5D96">
              <w:rPr>
                <w:rFonts w:asciiTheme="minorHAnsi" w:hAnsiTheme="minorHAnsi"/>
                <w:b/>
                <w:bCs/>
                <w:i/>
                <w:iCs/>
                <w:sz w:val="22"/>
                <w:szCs w:val="22"/>
              </w:rPr>
              <w:t xml:space="preserve">Ad. 1 </w:t>
            </w:r>
          </w:p>
          <w:p w:rsidR="003A44BD" w:rsidRPr="007B5D96" w:rsidRDefault="00125096" w:rsidP="003A44BD">
            <w:pPr>
              <w:jc w:val="center"/>
              <w:rPr>
                <w:rFonts w:asciiTheme="minorHAnsi" w:hAnsiTheme="minorHAnsi"/>
                <w:b/>
                <w:bCs/>
                <w:i/>
                <w:iCs/>
                <w:sz w:val="22"/>
                <w:szCs w:val="22"/>
              </w:rPr>
            </w:pPr>
            <w:r w:rsidRPr="007B5D96">
              <w:rPr>
                <w:rFonts w:asciiTheme="minorHAnsi" w:hAnsiTheme="minorHAnsi"/>
                <w:b/>
                <w:bCs/>
                <w:i/>
                <w:iCs/>
                <w:sz w:val="22"/>
                <w:szCs w:val="22"/>
              </w:rPr>
              <w:t>OFEROWANA CENA</w:t>
            </w:r>
          </w:p>
          <w:p w:rsidR="00EC765F" w:rsidRPr="007B5D96" w:rsidRDefault="003A44BD" w:rsidP="00EC765F">
            <w:pPr>
              <w:jc w:val="center"/>
              <w:rPr>
                <w:rFonts w:asciiTheme="minorHAnsi" w:hAnsiTheme="minorHAnsi"/>
                <w:b/>
                <w:bCs/>
                <w:iCs/>
                <w:sz w:val="22"/>
                <w:szCs w:val="22"/>
              </w:rPr>
            </w:pPr>
            <w:r w:rsidRPr="007B5D96">
              <w:rPr>
                <w:rFonts w:asciiTheme="minorHAnsi" w:hAnsiTheme="minorHAnsi"/>
                <w:b/>
                <w:bCs/>
                <w:i/>
                <w:iCs/>
                <w:sz w:val="22"/>
                <w:szCs w:val="22"/>
              </w:rPr>
              <w:t xml:space="preserve">ZA </w:t>
            </w:r>
            <w:r w:rsidR="00EC765F" w:rsidRPr="007B5D96">
              <w:rPr>
                <w:rFonts w:asciiTheme="minorHAnsi" w:hAnsiTheme="minorHAnsi"/>
                <w:b/>
                <w:bCs/>
                <w:i/>
                <w:iCs/>
                <w:sz w:val="22"/>
                <w:szCs w:val="22"/>
              </w:rPr>
              <w:t>APARAT WRAZ Z NIEZBĘDNYM WYPOSAŻENIEM</w:t>
            </w:r>
          </w:p>
          <w:p w:rsidR="003A44BD" w:rsidRPr="007B5D96" w:rsidRDefault="003A44BD" w:rsidP="003A44BD">
            <w:pPr>
              <w:jc w:val="center"/>
              <w:rPr>
                <w:rFonts w:asciiTheme="minorHAnsi" w:hAnsiTheme="minorHAnsi"/>
                <w:b/>
                <w:bCs/>
                <w:iCs/>
                <w:sz w:val="22"/>
                <w:szCs w:val="22"/>
              </w:rPr>
            </w:pPr>
            <w:r w:rsidRPr="007B5D96">
              <w:rPr>
                <w:rFonts w:asciiTheme="minorHAnsi" w:hAnsiTheme="minorHAnsi"/>
                <w:b/>
                <w:bCs/>
                <w:iCs/>
                <w:sz w:val="22"/>
                <w:szCs w:val="22"/>
              </w:rPr>
              <w:t xml:space="preserve"> w PLN</w:t>
            </w:r>
          </w:p>
          <w:p w:rsidR="003A44BD" w:rsidRPr="007B5D96" w:rsidRDefault="003A44BD" w:rsidP="00720FFE">
            <w:pPr>
              <w:jc w:val="center"/>
              <w:rPr>
                <w:rFonts w:asciiTheme="minorHAnsi" w:hAnsiTheme="minorHAnsi"/>
                <w:bCs/>
                <w:i/>
                <w:iCs/>
                <w:sz w:val="22"/>
                <w:szCs w:val="22"/>
              </w:rPr>
            </w:pPr>
          </w:p>
        </w:tc>
        <w:tc>
          <w:tcPr>
            <w:tcW w:w="7970" w:type="dxa"/>
            <w:gridSpan w:val="2"/>
            <w:tcBorders>
              <w:top w:val="single" w:sz="12" w:space="0" w:color="auto"/>
              <w:left w:val="single" w:sz="4" w:space="0" w:color="auto"/>
              <w:bottom w:val="single" w:sz="4" w:space="0" w:color="auto"/>
              <w:right w:val="single" w:sz="4" w:space="0" w:color="auto"/>
            </w:tcBorders>
          </w:tcPr>
          <w:p w:rsidR="003A44BD" w:rsidRPr="007B5D96" w:rsidRDefault="003A44BD" w:rsidP="003A44BD">
            <w:pPr>
              <w:rPr>
                <w:rFonts w:asciiTheme="minorHAnsi" w:hAnsiTheme="minorHAnsi"/>
                <w:sz w:val="22"/>
                <w:szCs w:val="22"/>
              </w:rPr>
            </w:pPr>
          </w:p>
          <w:p w:rsidR="003954EF" w:rsidRPr="007B5D96" w:rsidRDefault="003954EF" w:rsidP="003A44BD">
            <w:pPr>
              <w:rPr>
                <w:rFonts w:asciiTheme="minorHAnsi" w:hAnsiTheme="minorHAnsi"/>
                <w:b/>
                <w:sz w:val="22"/>
                <w:szCs w:val="22"/>
              </w:rPr>
            </w:pPr>
          </w:p>
          <w:p w:rsidR="003A44BD" w:rsidRPr="007B5D96" w:rsidRDefault="003A44BD" w:rsidP="003A44BD">
            <w:pPr>
              <w:rPr>
                <w:rFonts w:asciiTheme="minorHAnsi" w:hAnsiTheme="minorHAnsi"/>
                <w:b/>
                <w:sz w:val="22"/>
                <w:szCs w:val="22"/>
              </w:rPr>
            </w:pPr>
            <w:r w:rsidRPr="007B5D96">
              <w:rPr>
                <w:rFonts w:asciiTheme="minorHAnsi" w:hAnsiTheme="minorHAnsi"/>
                <w:b/>
                <w:sz w:val="22"/>
                <w:szCs w:val="22"/>
              </w:rPr>
              <w:t xml:space="preserve">wartość netto: </w:t>
            </w:r>
            <w:r w:rsidR="00EC765F" w:rsidRPr="007B5D96">
              <w:rPr>
                <w:rFonts w:asciiTheme="minorHAnsi" w:hAnsiTheme="minorHAnsi"/>
                <w:b/>
                <w:sz w:val="22"/>
                <w:szCs w:val="22"/>
              </w:rPr>
              <w:t xml:space="preserve"> …………………………………………………………….</w:t>
            </w:r>
          </w:p>
          <w:p w:rsidR="003A44BD" w:rsidRPr="007B5D96" w:rsidRDefault="003A44BD" w:rsidP="003A44BD">
            <w:pPr>
              <w:rPr>
                <w:rFonts w:asciiTheme="minorHAnsi" w:hAnsiTheme="minorHAnsi"/>
                <w:sz w:val="22"/>
                <w:szCs w:val="22"/>
              </w:rPr>
            </w:pPr>
          </w:p>
          <w:p w:rsidR="00EC765F" w:rsidRPr="007B5D96" w:rsidRDefault="00EC765F" w:rsidP="003A44BD">
            <w:pPr>
              <w:rPr>
                <w:rFonts w:asciiTheme="minorHAnsi" w:hAnsiTheme="minorHAnsi"/>
                <w:sz w:val="22"/>
                <w:szCs w:val="22"/>
              </w:rPr>
            </w:pPr>
          </w:p>
          <w:p w:rsidR="003A44BD" w:rsidRPr="007B5D96" w:rsidRDefault="003A44BD" w:rsidP="003A44BD">
            <w:pPr>
              <w:rPr>
                <w:rFonts w:asciiTheme="minorHAnsi" w:hAnsiTheme="minorHAnsi"/>
                <w:sz w:val="22"/>
                <w:szCs w:val="22"/>
              </w:rPr>
            </w:pPr>
            <w:r w:rsidRPr="007B5D96">
              <w:rPr>
                <w:rFonts w:asciiTheme="minorHAnsi" w:hAnsiTheme="minorHAnsi"/>
                <w:sz w:val="22"/>
                <w:szCs w:val="22"/>
              </w:rPr>
              <w:t xml:space="preserve">słownie: </w:t>
            </w:r>
            <w:r w:rsidR="00EC765F" w:rsidRPr="007B5D96">
              <w:rPr>
                <w:rFonts w:asciiTheme="minorHAnsi" w:hAnsiTheme="minorHAnsi"/>
                <w:sz w:val="22"/>
                <w:szCs w:val="22"/>
              </w:rPr>
              <w:t>…………………………………………………………………………..</w:t>
            </w:r>
          </w:p>
          <w:p w:rsidR="003A44BD" w:rsidRPr="007B5D96" w:rsidRDefault="003A44BD" w:rsidP="003A44BD">
            <w:pPr>
              <w:rPr>
                <w:rFonts w:asciiTheme="minorHAnsi" w:hAnsiTheme="minorHAnsi"/>
                <w:sz w:val="22"/>
                <w:szCs w:val="22"/>
              </w:rPr>
            </w:pPr>
          </w:p>
          <w:p w:rsidR="00EC765F" w:rsidRPr="007B5D96" w:rsidRDefault="003A44BD" w:rsidP="003A44BD">
            <w:pPr>
              <w:rPr>
                <w:rFonts w:asciiTheme="minorHAnsi" w:hAnsiTheme="minorHAnsi"/>
                <w:b/>
                <w:sz w:val="22"/>
                <w:szCs w:val="22"/>
              </w:rPr>
            </w:pPr>
            <w:r w:rsidRPr="007B5D96">
              <w:rPr>
                <w:rFonts w:asciiTheme="minorHAnsi" w:hAnsiTheme="minorHAnsi"/>
                <w:b/>
                <w:sz w:val="22"/>
                <w:szCs w:val="22"/>
              </w:rPr>
              <w:t xml:space="preserve">wartość brutto: </w:t>
            </w:r>
            <w:r w:rsidR="00EC765F" w:rsidRPr="007B5D96">
              <w:rPr>
                <w:rFonts w:asciiTheme="minorHAnsi" w:hAnsiTheme="minorHAnsi"/>
                <w:b/>
                <w:sz w:val="22"/>
                <w:szCs w:val="22"/>
              </w:rPr>
              <w:t>……………………………………………………………</w:t>
            </w:r>
          </w:p>
          <w:p w:rsidR="00EC765F" w:rsidRPr="007B5D96" w:rsidRDefault="00EC765F" w:rsidP="003A44BD">
            <w:pPr>
              <w:rPr>
                <w:rFonts w:asciiTheme="minorHAnsi" w:hAnsiTheme="minorHAnsi"/>
                <w:sz w:val="22"/>
                <w:szCs w:val="22"/>
              </w:rPr>
            </w:pPr>
          </w:p>
          <w:p w:rsidR="003A44BD" w:rsidRPr="007B5D96" w:rsidRDefault="003A44BD" w:rsidP="003A44BD">
            <w:pPr>
              <w:rPr>
                <w:rFonts w:asciiTheme="minorHAnsi" w:hAnsiTheme="minorHAnsi"/>
                <w:sz w:val="22"/>
                <w:szCs w:val="22"/>
              </w:rPr>
            </w:pPr>
            <w:r w:rsidRPr="007B5D96">
              <w:rPr>
                <w:rFonts w:asciiTheme="minorHAnsi" w:hAnsiTheme="minorHAnsi"/>
                <w:sz w:val="22"/>
                <w:szCs w:val="22"/>
              </w:rPr>
              <w:t>słownie:</w:t>
            </w:r>
            <w:r w:rsidR="00EC765F" w:rsidRPr="007B5D96">
              <w:rPr>
                <w:rFonts w:asciiTheme="minorHAnsi" w:hAnsiTheme="minorHAnsi"/>
                <w:sz w:val="22"/>
                <w:szCs w:val="22"/>
              </w:rPr>
              <w:t xml:space="preserve"> …………………………………………………………………………..</w:t>
            </w:r>
          </w:p>
          <w:p w:rsidR="00EC765F" w:rsidRPr="007B5D96" w:rsidRDefault="00EC765F" w:rsidP="003A44BD">
            <w:pPr>
              <w:rPr>
                <w:rFonts w:asciiTheme="minorHAnsi" w:hAnsiTheme="minorHAnsi"/>
                <w:sz w:val="22"/>
                <w:szCs w:val="22"/>
              </w:rPr>
            </w:pPr>
          </w:p>
          <w:p w:rsidR="003A44BD" w:rsidRPr="007B5D96" w:rsidRDefault="003A44BD" w:rsidP="003A44BD">
            <w:pPr>
              <w:rPr>
                <w:rFonts w:asciiTheme="minorHAnsi" w:hAnsiTheme="minorHAnsi"/>
                <w:sz w:val="22"/>
                <w:szCs w:val="22"/>
              </w:rPr>
            </w:pPr>
            <w:r w:rsidRPr="007B5D96">
              <w:rPr>
                <w:rFonts w:asciiTheme="minorHAnsi" w:hAnsiTheme="minorHAnsi"/>
                <w:sz w:val="22"/>
                <w:szCs w:val="22"/>
              </w:rPr>
              <w:t>VAT …</w:t>
            </w:r>
            <w:r w:rsidR="00EC765F" w:rsidRPr="007B5D96">
              <w:rPr>
                <w:rFonts w:asciiTheme="minorHAnsi" w:hAnsiTheme="minorHAnsi"/>
                <w:sz w:val="22"/>
                <w:szCs w:val="22"/>
              </w:rPr>
              <w:t>………..</w:t>
            </w:r>
            <w:r w:rsidRPr="007B5D96">
              <w:rPr>
                <w:rFonts w:asciiTheme="minorHAnsi" w:hAnsiTheme="minorHAnsi"/>
                <w:sz w:val="22"/>
                <w:szCs w:val="22"/>
              </w:rPr>
              <w:t>%</w:t>
            </w:r>
          </w:p>
          <w:p w:rsidR="003A44BD" w:rsidRPr="007B5D96" w:rsidRDefault="003A44BD" w:rsidP="003A44BD">
            <w:pPr>
              <w:rPr>
                <w:rFonts w:asciiTheme="minorHAnsi" w:hAnsiTheme="minorHAnsi"/>
                <w:sz w:val="22"/>
                <w:szCs w:val="22"/>
              </w:rPr>
            </w:pPr>
          </w:p>
        </w:tc>
      </w:tr>
      <w:tr w:rsidR="00EC765F" w:rsidRPr="007B5D96" w:rsidTr="0096732A">
        <w:trPr>
          <w:trHeight w:val="595"/>
        </w:trPr>
        <w:tc>
          <w:tcPr>
            <w:tcW w:w="2368" w:type="dxa"/>
            <w:tcBorders>
              <w:top w:val="single" w:sz="12" w:space="0" w:color="auto"/>
              <w:left w:val="single" w:sz="4" w:space="0" w:color="auto"/>
              <w:bottom w:val="single" w:sz="4" w:space="0" w:color="auto"/>
              <w:right w:val="single" w:sz="4" w:space="0" w:color="auto"/>
            </w:tcBorders>
            <w:vAlign w:val="center"/>
          </w:tcPr>
          <w:p w:rsidR="003954EF" w:rsidRPr="007B5D96" w:rsidRDefault="003954EF" w:rsidP="00EC765F">
            <w:pPr>
              <w:jc w:val="center"/>
              <w:rPr>
                <w:rFonts w:asciiTheme="minorHAnsi" w:hAnsiTheme="minorHAnsi"/>
                <w:b/>
                <w:bCs/>
                <w:i/>
                <w:iCs/>
                <w:sz w:val="22"/>
                <w:szCs w:val="22"/>
              </w:rPr>
            </w:pPr>
            <w:r w:rsidRPr="007B5D96">
              <w:rPr>
                <w:rFonts w:asciiTheme="minorHAnsi" w:hAnsiTheme="minorHAnsi"/>
                <w:b/>
                <w:bCs/>
                <w:i/>
                <w:iCs/>
                <w:sz w:val="22"/>
                <w:szCs w:val="22"/>
              </w:rPr>
              <w:t>Ad. 2</w:t>
            </w:r>
          </w:p>
          <w:p w:rsidR="00EC765F" w:rsidRPr="007B5D96" w:rsidRDefault="00125096" w:rsidP="00EC765F">
            <w:pPr>
              <w:jc w:val="center"/>
              <w:rPr>
                <w:rFonts w:asciiTheme="minorHAnsi" w:hAnsiTheme="minorHAnsi"/>
                <w:b/>
                <w:bCs/>
                <w:i/>
                <w:iCs/>
                <w:sz w:val="22"/>
                <w:szCs w:val="22"/>
              </w:rPr>
            </w:pPr>
            <w:r w:rsidRPr="007B5D96">
              <w:rPr>
                <w:rFonts w:asciiTheme="minorHAnsi" w:hAnsiTheme="minorHAnsi"/>
                <w:b/>
                <w:bCs/>
                <w:i/>
                <w:iCs/>
                <w:sz w:val="22"/>
                <w:szCs w:val="22"/>
              </w:rPr>
              <w:t>OFEROWANA CENA</w:t>
            </w:r>
          </w:p>
          <w:p w:rsidR="00EC765F" w:rsidRPr="007B5D96" w:rsidRDefault="00EC765F" w:rsidP="00EC765F">
            <w:pPr>
              <w:jc w:val="center"/>
              <w:rPr>
                <w:rFonts w:asciiTheme="minorHAnsi" w:hAnsiTheme="minorHAnsi"/>
                <w:b/>
                <w:bCs/>
                <w:i/>
                <w:iCs/>
                <w:sz w:val="22"/>
                <w:szCs w:val="22"/>
              </w:rPr>
            </w:pPr>
            <w:r w:rsidRPr="007B5D96">
              <w:rPr>
                <w:rFonts w:asciiTheme="minorHAnsi" w:hAnsiTheme="minorHAnsi"/>
                <w:b/>
                <w:bCs/>
                <w:i/>
                <w:iCs/>
                <w:sz w:val="22"/>
                <w:szCs w:val="22"/>
              </w:rPr>
              <w:t>ZA DOSTAWĘ, INSTALACJĘ I URUCHOMIENIE APARATU, TESTY SPECJALISTYCZNE, P</w:t>
            </w:r>
            <w:r w:rsidR="00CA4883" w:rsidRPr="007B5D96">
              <w:rPr>
                <w:rFonts w:asciiTheme="minorHAnsi" w:hAnsiTheme="minorHAnsi"/>
                <w:b/>
                <w:bCs/>
                <w:i/>
                <w:iCs/>
                <w:sz w:val="22"/>
                <w:szCs w:val="22"/>
              </w:rPr>
              <w:t>ROJEKT OSŁON STAŁYCH, INTEGRACJĘ ORAZ INNE CZYNNOŚCI NIEZWIĄZANE</w:t>
            </w:r>
            <w:r w:rsidRPr="007B5D96">
              <w:rPr>
                <w:rFonts w:asciiTheme="minorHAnsi" w:hAnsiTheme="minorHAnsi"/>
                <w:b/>
                <w:bCs/>
                <w:i/>
                <w:iCs/>
                <w:sz w:val="22"/>
                <w:szCs w:val="22"/>
              </w:rPr>
              <w:t xml:space="preserve"> Z ZAKUPEM APARATU</w:t>
            </w:r>
            <w:r w:rsidR="00125096" w:rsidRPr="007B5D96">
              <w:rPr>
                <w:rFonts w:asciiTheme="minorHAnsi" w:hAnsiTheme="minorHAnsi"/>
                <w:b/>
                <w:bCs/>
                <w:i/>
                <w:iCs/>
                <w:sz w:val="22"/>
                <w:szCs w:val="22"/>
              </w:rPr>
              <w:t xml:space="preserve">OBJĘTE PRZEDMIOTEM ZAMÓWIENIA </w:t>
            </w:r>
          </w:p>
          <w:p w:rsidR="00EC765F" w:rsidRPr="007B5D96" w:rsidRDefault="00EC765F" w:rsidP="00EC765F">
            <w:pPr>
              <w:jc w:val="center"/>
              <w:rPr>
                <w:rFonts w:asciiTheme="minorHAnsi" w:hAnsiTheme="minorHAnsi"/>
                <w:b/>
                <w:bCs/>
                <w:iCs/>
                <w:sz w:val="22"/>
                <w:szCs w:val="22"/>
              </w:rPr>
            </w:pPr>
            <w:r w:rsidRPr="007B5D96">
              <w:rPr>
                <w:rFonts w:asciiTheme="minorHAnsi" w:hAnsiTheme="minorHAnsi"/>
                <w:b/>
                <w:bCs/>
                <w:iCs/>
                <w:sz w:val="22"/>
                <w:szCs w:val="22"/>
              </w:rPr>
              <w:t>w PLN</w:t>
            </w:r>
          </w:p>
          <w:p w:rsidR="00EC765F" w:rsidRPr="007B5D96" w:rsidRDefault="00EC765F" w:rsidP="00720FFE">
            <w:pPr>
              <w:jc w:val="center"/>
              <w:rPr>
                <w:rFonts w:asciiTheme="minorHAnsi" w:hAnsiTheme="minorHAnsi"/>
                <w:b/>
                <w:bCs/>
                <w:i/>
                <w:iCs/>
                <w:sz w:val="22"/>
                <w:szCs w:val="22"/>
              </w:rPr>
            </w:pPr>
          </w:p>
        </w:tc>
        <w:tc>
          <w:tcPr>
            <w:tcW w:w="7970" w:type="dxa"/>
            <w:gridSpan w:val="2"/>
            <w:tcBorders>
              <w:top w:val="single" w:sz="12" w:space="0" w:color="auto"/>
              <w:left w:val="single" w:sz="4" w:space="0" w:color="auto"/>
              <w:bottom w:val="single" w:sz="12" w:space="0" w:color="auto"/>
              <w:right w:val="single" w:sz="4" w:space="0" w:color="auto"/>
            </w:tcBorders>
          </w:tcPr>
          <w:p w:rsidR="003954EF" w:rsidRPr="007B5D96" w:rsidRDefault="003954EF" w:rsidP="00EC765F">
            <w:pPr>
              <w:rPr>
                <w:rFonts w:asciiTheme="minorHAnsi" w:hAnsiTheme="minorHAnsi"/>
                <w:b/>
                <w:sz w:val="22"/>
                <w:szCs w:val="22"/>
              </w:rPr>
            </w:pPr>
          </w:p>
          <w:p w:rsidR="00EC765F" w:rsidRPr="007B5D96" w:rsidRDefault="00EC765F" w:rsidP="00EC765F">
            <w:pPr>
              <w:rPr>
                <w:rFonts w:asciiTheme="minorHAnsi" w:hAnsiTheme="minorHAnsi"/>
                <w:b/>
                <w:sz w:val="22"/>
                <w:szCs w:val="22"/>
              </w:rPr>
            </w:pPr>
            <w:r w:rsidRPr="007B5D96">
              <w:rPr>
                <w:rFonts w:asciiTheme="minorHAnsi" w:hAnsiTheme="minorHAnsi"/>
                <w:b/>
                <w:sz w:val="22"/>
                <w:szCs w:val="22"/>
              </w:rPr>
              <w:t>wartość netto:  …………………………………………………………….</w:t>
            </w:r>
          </w:p>
          <w:p w:rsidR="00EC765F" w:rsidRPr="007B5D96" w:rsidRDefault="00EC765F" w:rsidP="00EC765F">
            <w:pPr>
              <w:rPr>
                <w:rFonts w:asciiTheme="minorHAnsi" w:hAnsiTheme="minorHAnsi"/>
                <w:sz w:val="22"/>
                <w:szCs w:val="22"/>
              </w:rPr>
            </w:pPr>
          </w:p>
          <w:p w:rsidR="00EC765F" w:rsidRPr="007B5D96" w:rsidRDefault="00EC765F" w:rsidP="00EC765F">
            <w:pPr>
              <w:rPr>
                <w:rFonts w:asciiTheme="minorHAnsi" w:hAnsiTheme="minorHAnsi"/>
                <w:sz w:val="22"/>
                <w:szCs w:val="22"/>
              </w:rPr>
            </w:pPr>
          </w:p>
          <w:p w:rsidR="00EC765F" w:rsidRPr="007B5D96" w:rsidRDefault="00EC765F" w:rsidP="00EC765F">
            <w:pPr>
              <w:rPr>
                <w:rFonts w:asciiTheme="minorHAnsi" w:hAnsiTheme="minorHAnsi"/>
                <w:sz w:val="22"/>
                <w:szCs w:val="22"/>
              </w:rPr>
            </w:pPr>
            <w:r w:rsidRPr="007B5D96">
              <w:rPr>
                <w:rFonts w:asciiTheme="minorHAnsi" w:hAnsiTheme="minorHAnsi"/>
                <w:sz w:val="22"/>
                <w:szCs w:val="22"/>
              </w:rPr>
              <w:t>słownie: …………………………………………………………………………..</w:t>
            </w:r>
          </w:p>
          <w:p w:rsidR="00EC765F" w:rsidRPr="007B5D96" w:rsidRDefault="00EC765F" w:rsidP="00EC765F">
            <w:pPr>
              <w:rPr>
                <w:rFonts w:asciiTheme="minorHAnsi" w:hAnsiTheme="minorHAnsi"/>
                <w:sz w:val="22"/>
                <w:szCs w:val="22"/>
              </w:rPr>
            </w:pPr>
          </w:p>
          <w:p w:rsidR="00EC765F" w:rsidRPr="007B5D96" w:rsidRDefault="00EC765F" w:rsidP="00EC765F">
            <w:pPr>
              <w:rPr>
                <w:rFonts w:asciiTheme="minorHAnsi" w:hAnsiTheme="minorHAnsi"/>
                <w:b/>
                <w:sz w:val="22"/>
                <w:szCs w:val="22"/>
              </w:rPr>
            </w:pPr>
            <w:r w:rsidRPr="007B5D96">
              <w:rPr>
                <w:rFonts w:asciiTheme="minorHAnsi" w:hAnsiTheme="minorHAnsi"/>
                <w:b/>
                <w:sz w:val="22"/>
                <w:szCs w:val="22"/>
              </w:rPr>
              <w:t>wartość brutto: ……………………………………………………………</w:t>
            </w:r>
          </w:p>
          <w:p w:rsidR="00EC765F" w:rsidRPr="007B5D96" w:rsidRDefault="00EC765F" w:rsidP="00EC765F">
            <w:pPr>
              <w:rPr>
                <w:rFonts w:asciiTheme="minorHAnsi" w:hAnsiTheme="minorHAnsi"/>
                <w:sz w:val="22"/>
                <w:szCs w:val="22"/>
              </w:rPr>
            </w:pPr>
          </w:p>
          <w:p w:rsidR="00EC765F" w:rsidRPr="007B5D96" w:rsidRDefault="00EC765F" w:rsidP="00EC765F">
            <w:pPr>
              <w:rPr>
                <w:rFonts w:asciiTheme="minorHAnsi" w:hAnsiTheme="minorHAnsi"/>
                <w:sz w:val="22"/>
                <w:szCs w:val="22"/>
              </w:rPr>
            </w:pPr>
            <w:r w:rsidRPr="007B5D96">
              <w:rPr>
                <w:rFonts w:asciiTheme="minorHAnsi" w:hAnsiTheme="minorHAnsi"/>
                <w:sz w:val="22"/>
                <w:szCs w:val="22"/>
              </w:rPr>
              <w:t>słownie: …………………………………………………………………………..</w:t>
            </w:r>
          </w:p>
          <w:p w:rsidR="00EC765F" w:rsidRPr="007B5D96" w:rsidRDefault="00EC765F" w:rsidP="00EC765F">
            <w:pPr>
              <w:rPr>
                <w:rFonts w:asciiTheme="minorHAnsi" w:hAnsiTheme="minorHAnsi"/>
                <w:sz w:val="22"/>
                <w:szCs w:val="22"/>
              </w:rPr>
            </w:pPr>
          </w:p>
          <w:p w:rsidR="00EC765F" w:rsidRPr="007B5D96" w:rsidRDefault="00EC765F" w:rsidP="00EC765F">
            <w:pPr>
              <w:rPr>
                <w:rFonts w:asciiTheme="minorHAnsi" w:hAnsiTheme="minorHAnsi"/>
                <w:sz w:val="22"/>
                <w:szCs w:val="22"/>
              </w:rPr>
            </w:pPr>
            <w:r w:rsidRPr="007B5D96">
              <w:rPr>
                <w:rFonts w:asciiTheme="minorHAnsi" w:hAnsiTheme="minorHAnsi"/>
                <w:sz w:val="22"/>
                <w:szCs w:val="22"/>
              </w:rPr>
              <w:t>VAT …………..%</w:t>
            </w:r>
          </w:p>
          <w:p w:rsidR="00EC765F" w:rsidRPr="007B5D96" w:rsidRDefault="00EC765F" w:rsidP="003A44BD">
            <w:pPr>
              <w:rPr>
                <w:rFonts w:asciiTheme="minorHAnsi" w:hAnsiTheme="minorHAnsi"/>
                <w:sz w:val="22"/>
                <w:szCs w:val="22"/>
              </w:rPr>
            </w:pPr>
          </w:p>
        </w:tc>
      </w:tr>
      <w:tr w:rsidR="003954EF" w:rsidRPr="007B5D96" w:rsidTr="0096732A">
        <w:trPr>
          <w:trHeight w:val="595"/>
        </w:trPr>
        <w:tc>
          <w:tcPr>
            <w:tcW w:w="2368" w:type="dxa"/>
            <w:tcBorders>
              <w:top w:val="single" w:sz="12" w:space="0" w:color="auto"/>
              <w:left w:val="single" w:sz="4" w:space="0" w:color="auto"/>
              <w:bottom w:val="single" w:sz="4" w:space="0" w:color="auto"/>
              <w:right w:val="single" w:sz="4" w:space="0" w:color="auto"/>
            </w:tcBorders>
            <w:vAlign w:val="center"/>
          </w:tcPr>
          <w:p w:rsidR="003954EF" w:rsidRPr="007B5D96" w:rsidRDefault="00125096" w:rsidP="00EC765F">
            <w:pPr>
              <w:jc w:val="center"/>
              <w:rPr>
                <w:rFonts w:asciiTheme="minorHAnsi" w:hAnsiTheme="minorHAnsi"/>
                <w:b/>
                <w:bCs/>
                <w:i/>
                <w:iCs/>
                <w:sz w:val="22"/>
                <w:szCs w:val="22"/>
              </w:rPr>
            </w:pPr>
            <w:r w:rsidRPr="007B5D96">
              <w:rPr>
                <w:rFonts w:asciiTheme="minorHAnsi" w:hAnsiTheme="minorHAnsi"/>
                <w:b/>
                <w:bCs/>
                <w:i/>
                <w:iCs/>
                <w:sz w:val="22"/>
                <w:szCs w:val="22"/>
              </w:rPr>
              <w:t xml:space="preserve">Oferowana cena </w:t>
            </w:r>
            <w:r w:rsidR="003954EF" w:rsidRPr="007B5D96">
              <w:rPr>
                <w:rFonts w:asciiTheme="minorHAnsi" w:hAnsiTheme="minorHAnsi"/>
                <w:b/>
                <w:bCs/>
                <w:i/>
                <w:iCs/>
                <w:sz w:val="22"/>
                <w:szCs w:val="22"/>
              </w:rPr>
              <w:t xml:space="preserve"> brutto łącznie(Ad.1+Ad.2)</w:t>
            </w:r>
          </w:p>
          <w:p w:rsidR="003954EF" w:rsidRPr="007B5D96" w:rsidRDefault="003954EF" w:rsidP="003954EF">
            <w:pPr>
              <w:jc w:val="center"/>
              <w:rPr>
                <w:rFonts w:asciiTheme="minorHAnsi" w:hAnsiTheme="minorHAnsi"/>
                <w:b/>
                <w:bCs/>
                <w:iCs/>
                <w:sz w:val="22"/>
                <w:szCs w:val="22"/>
              </w:rPr>
            </w:pPr>
            <w:r w:rsidRPr="007B5D96">
              <w:rPr>
                <w:rFonts w:asciiTheme="minorHAnsi" w:hAnsiTheme="minorHAnsi"/>
                <w:b/>
                <w:bCs/>
                <w:iCs/>
                <w:sz w:val="22"/>
                <w:szCs w:val="22"/>
              </w:rPr>
              <w:t>w PLN</w:t>
            </w:r>
          </w:p>
          <w:p w:rsidR="003954EF" w:rsidRPr="007B5D96" w:rsidRDefault="003954EF" w:rsidP="003954EF">
            <w:pPr>
              <w:jc w:val="center"/>
              <w:rPr>
                <w:rFonts w:asciiTheme="minorHAnsi" w:hAnsiTheme="minorHAnsi"/>
                <w:b/>
                <w:bCs/>
                <w:i/>
                <w:iCs/>
                <w:sz w:val="22"/>
                <w:szCs w:val="22"/>
              </w:rPr>
            </w:pPr>
            <w:r w:rsidRPr="007B5D96">
              <w:rPr>
                <w:rFonts w:asciiTheme="minorHAnsi" w:hAnsiTheme="minorHAnsi"/>
                <w:bCs/>
                <w:i/>
                <w:iCs/>
                <w:sz w:val="22"/>
                <w:szCs w:val="22"/>
              </w:rPr>
              <w:t>(podlega ocenie)</w:t>
            </w:r>
          </w:p>
        </w:tc>
        <w:tc>
          <w:tcPr>
            <w:tcW w:w="7970" w:type="dxa"/>
            <w:gridSpan w:val="2"/>
            <w:tcBorders>
              <w:top w:val="single" w:sz="12" w:space="0" w:color="auto"/>
              <w:left w:val="single" w:sz="4" w:space="0" w:color="auto"/>
              <w:bottom w:val="single" w:sz="4" w:space="0" w:color="auto"/>
              <w:right w:val="single" w:sz="4" w:space="0" w:color="auto"/>
            </w:tcBorders>
          </w:tcPr>
          <w:p w:rsidR="003954EF" w:rsidRPr="007B5D96" w:rsidRDefault="003954EF" w:rsidP="003954EF">
            <w:pPr>
              <w:rPr>
                <w:rFonts w:asciiTheme="minorHAnsi" w:hAnsiTheme="minorHAnsi"/>
                <w:b/>
                <w:sz w:val="22"/>
                <w:szCs w:val="22"/>
              </w:rPr>
            </w:pPr>
          </w:p>
          <w:p w:rsidR="003954EF" w:rsidRPr="007B5D96" w:rsidRDefault="003954EF" w:rsidP="003954EF">
            <w:pPr>
              <w:rPr>
                <w:rFonts w:asciiTheme="minorHAnsi" w:hAnsiTheme="minorHAnsi"/>
                <w:b/>
                <w:sz w:val="22"/>
                <w:szCs w:val="22"/>
              </w:rPr>
            </w:pPr>
            <w:r w:rsidRPr="007B5D96">
              <w:rPr>
                <w:rFonts w:asciiTheme="minorHAnsi" w:hAnsiTheme="minorHAnsi"/>
                <w:b/>
                <w:sz w:val="22"/>
                <w:szCs w:val="22"/>
              </w:rPr>
              <w:t>wartość brutto: ……………………………………………………………</w:t>
            </w:r>
          </w:p>
          <w:p w:rsidR="003954EF" w:rsidRPr="007B5D96" w:rsidRDefault="003954EF" w:rsidP="003954EF">
            <w:pPr>
              <w:rPr>
                <w:rFonts w:asciiTheme="minorHAnsi" w:hAnsiTheme="minorHAnsi"/>
                <w:sz w:val="22"/>
                <w:szCs w:val="22"/>
              </w:rPr>
            </w:pPr>
          </w:p>
          <w:p w:rsidR="003954EF" w:rsidRPr="007B5D96" w:rsidRDefault="003954EF" w:rsidP="003954EF">
            <w:pPr>
              <w:rPr>
                <w:rFonts w:asciiTheme="minorHAnsi" w:hAnsiTheme="minorHAnsi"/>
                <w:sz w:val="22"/>
                <w:szCs w:val="22"/>
              </w:rPr>
            </w:pPr>
            <w:r w:rsidRPr="007B5D96">
              <w:rPr>
                <w:rFonts w:asciiTheme="minorHAnsi" w:hAnsiTheme="minorHAnsi"/>
                <w:sz w:val="22"/>
                <w:szCs w:val="22"/>
              </w:rPr>
              <w:t>słownie: …………………………………………………………………………..</w:t>
            </w:r>
          </w:p>
          <w:p w:rsidR="003954EF" w:rsidRPr="007B5D96" w:rsidRDefault="003954EF" w:rsidP="00EC765F">
            <w:pPr>
              <w:rPr>
                <w:rFonts w:asciiTheme="minorHAnsi" w:hAnsiTheme="minorHAnsi"/>
                <w:b/>
                <w:sz w:val="22"/>
                <w:szCs w:val="22"/>
              </w:rPr>
            </w:pPr>
          </w:p>
        </w:tc>
      </w:tr>
      <w:tr w:rsidR="003A44BD" w:rsidRPr="007B5D96" w:rsidTr="0096732A">
        <w:trPr>
          <w:trHeight w:val="43"/>
        </w:trPr>
        <w:tc>
          <w:tcPr>
            <w:tcW w:w="10338" w:type="dxa"/>
            <w:gridSpan w:val="3"/>
            <w:shd w:val="clear" w:color="auto" w:fill="F7CAAC"/>
            <w:vAlign w:val="center"/>
          </w:tcPr>
          <w:p w:rsidR="003A44BD" w:rsidRPr="007B5D96" w:rsidRDefault="003A44BD" w:rsidP="003A44BD">
            <w:pPr>
              <w:jc w:val="center"/>
              <w:rPr>
                <w:rFonts w:asciiTheme="minorHAnsi" w:hAnsiTheme="minorHAnsi" w:cs="Arial"/>
                <w:sz w:val="22"/>
                <w:szCs w:val="22"/>
              </w:rPr>
            </w:pPr>
          </w:p>
        </w:tc>
      </w:tr>
      <w:tr w:rsidR="003A44BD" w:rsidRPr="007B5D96" w:rsidTr="0096732A">
        <w:trPr>
          <w:trHeight w:val="126"/>
        </w:trPr>
        <w:tc>
          <w:tcPr>
            <w:tcW w:w="3515" w:type="dxa"/>
            <w:gridSpan w:val="2"/>
            <w:tcBorders>
              <w:top w:val="single" w:sz="12" w:space="0" w:color="auto"/>
            </w:tcBorders>
            <w:vAlign w:val="center"/>
          </w:tcPr>
          <w:p w:rsidR="003A44BD" w:rsidRPr="007B5D96" w:rsidRDefault="003A44BD" w:rsidP="003A44BD">
            <w:pPr>
              <w:jc w:val="center"/>
              <w:rPr>
                <w:rFonts w:asciiTheme="minorHAnsi" w:hAnsiTheme="minorHAnsi" w:cs="Calibri"/>
                <w:b/>
                <w:bCs/>
                <w:i/>
                <w:iCs/>
                <w:sz w:val="22"/>
                <w:szCs w:val="22"/>
              </w:rPr>
            </w:pPr>
            <w:r w:rsidRPr="007B5D96">
              <w:rPr>
                <w:rFonts w:asciiTheme="minorHAnsi" w:hAnsiTheme="minorHAnsi" w:cs="Calibri"/>
                <w:b/>
                <w:bCs/>
                <w:i/>
                <w:iCs/>
                <w:sz w:val="22"/>
                <w:szCs w:val="22"/>
              </w:rPr>
              <w:lastRenderedPageBreak/>
              <w:t>Okres gwarancji</w:t>
            </w:r>
          </w:p>
          <w:p w:rsidR="003A44BD" w:rsidRPr="007B5D96" w:rsidRDefault="003A44BD" w:rsidP="003A44BD">
            <w:pPr>
              <w:jc w:val="center"/>
              <w:rPr>
                <w:rFonts w:asciiTheme="minorHAnsi" w:hAnsiTheme="minorHAnsi" w:cs="Calibri"/>
                <w:bCs/>
                <w:i/>
                <w:iCs/>
                <w:sz w:val="22"/>
                <w:szCs w:val="22"/>
              </w:rPr>
            </w:pPr>
          </w:p>
        </w:tc>
        <w:tc>
          <w:tcPr>
            <w:tcW w:w="6823" w:type="dxa"/>
            <w:tcBorders>
              <w:top w:val="single" w:sz="12" w:space="0" w:color="auto"/>
            </w:tcBorders>
            <w:vAlign w:val="bottom"/>
          </w:tcPr>
          <w:p w:rsidR="00EC765F" w:rsidRPr="007B5D96" w:rsidRDefault="00EC765F" w:rsidP="003A44BD">
            <w:pPr>
              <w:jc w:val="center"/>
              <w:rPr>
                <w:rFonts w:asciiTheme="minorHAnsi" w:hAnsiTheme="minorHAnsi"/>
                <w:b/>
                <w:sz w:val="22"/>
                <w:szCs w:val="22"/>
              </w:rPr>
            </w:pPr>
          </w:p>
          <w:p w:rsidR="00EC765F" w:rsidRPr="007B5D96" w:rsidRDefault="00EC765F" w:rsidP="003A44BD">
            <w:pPr>
              <w:jc w:val="center"/>
              <w:rPr>
                <w:rFonts w:asciiTheme="minorHAnsi" w:hAnsiTheme="minorHAnsi"/>
                <w:b/>
                <w:sz w:val="22"/>
                <w:szCs w:val="22"/>
              </w:rPr>
            </w:pPr>
          </w:p>
          <w:p w:rsidR="003A44BD" w:rsidRPr="007B5D96" w:rsidRDefault="00720FFE" w:rsidP="003A44BD">
            <w:pPr>
              <w:jc w:val="center"/>
              <w:rPr>
                <w:rFonts w:asciiTheme="minorHAnsi" w:hAnsiTheme="minorHAnsi"/>
                <w:b/>
                <w:sz w:val="22"/>
                <w:szCs w:val="22"/>
              </w:rPr>
            </w:pPr>
            <w:r w:rsidRPr="007B5D96">
              <w:rPr>
                <w:rFonts w:asciiTheme="minorHAnsi" w:hAnsiTheme="minorHAnsi"/>
                <w:b/>
                <w:sz w:val="22"/>
                <w:szCs w:val="22"/>
              </w:rPr>
              <w:t xml:space="preserve">60 </w:t>
            </w:r>
            <w:r w:rsidR="00B241E0" w:rsidRPr="007B5D96">
              <w:rPr>
                <w:rFonts w:asciiTheme="minorHAnsi" w:hAnsiTheme="minorHAnsi"/>
                <w:b/>
                <w:sz w:val="22"/>
                <w:szCs w:val="22"/>
              </w:rPr>
              <w:t>MIESIĘCY</w:t>
            </w:r>
          </w:p>
          <w:p w:rsidR="00EC765F" w:rsidRPr="007B5D96" w:rsidRDefault="00EC765F" w:rsidP="003A44BD">
            <w:pPr>
              <w:jc w:val="center"/>
              <w:rPr>
                <w:rFonts w:asciiTheme="minorHAnsi" w:hAnsiTheme="minorHAnsi"/>
                <w:b/>
                <w:sz w:val="22"/>
                <w:szCs w:val="22"/>
              </w:rPr>
            </w:pPr>
          </w:p>
          <w:p w:rsidR="00EC765F" w:rsidRPr="007B5D96" w:rsidRDefault="00EC765F" w:rsidP="003A44BD">
            <w:pPr>
              <w:jc w:val="center"/>
              <w:rPr>
                <w:rFonts w:asciiTheme="minorHAnsi" w:hAnsiTheme="minorHAnsi"/>
                <w:b/>
                <w:sz w:val="22"/>
                <w:szCs w:val="22"/>
              </w:rPr>
            </w:pPr>
          </w:p>
          <w:p w:rsidR="00EC765F" w:rsidRPr="007B5D96" w:rsidRDefault="00EC765F" w:rsidP="003A44BD">
            <w:pPr>
              <w:jc w:val="center"/>
              <w:rPr>
                <w:rFonts w:asciiTheme="minorHAnsi" w:hAnsiTheme="minorHAnsi"/>
                <w:b/>
                <w:sz w:val="22"/>
                <w:szCs w:val="22"/>
              </w:rPr>
            </w:pPr>
          </w:p>
        </w:tc>
      </w:tr>
      <w:tr w:rsidR="003A44BD" w:rsidRPr="007B5D96" w:rsidTr="0096732A">
        <w:trPr>
          <w:trHeight w:val="158"/>
        </w:trPr>
        <w:tc>
          <w:tcPr>
            <w:tcW w:w="3515" w:type="dxa"/>
            <w:gridSpan w:val="2"/>
            <w:vAlign w:val="center"/>
          </w:tcPr>
          <w:p w:rsidR="003A44BD" w:rsidRPr="007B5D96" w:rsidRDefault="003A44BD" w:rsidP="003A44BD">
            <w:pPr>
              <w:jc w:val="center"/>
              <w:rPr>
                <w:rFonts w:asciiTheme="minorHAnsi" w:hAnsiTheme="minorHAnsi"/>
                <w:sz w:val="22"/>
                <w:szCs w:val="22"/>
              </w:rPr>
            </w:pPr>
            <w:r w:rsidRPr="007B5D96">
              <w:rPr>
                <w:rFonts w:asciiTheme="minorHAnsi" w:hAnsiTheme="minorHAnsi"/>
                <w:b/>
                <w:bCs/>
                <w:i/>
                <w:iCs/>
                <w:sz w:val="22"/>
                <w:szCs w:val="22"/>
              </w:rPr>
              <w:t>Termin realizacji zamówienia</w:t>
            </w:r>
          </w:p>
        </w:tc>
        <w:tc>
          <w:tcPr>
            <w:tcW w:w="6823" w:type="dxa"/>
            <w:vAlign w:val="center"/>
          </w:tcPr>
          <w:p w:rsidR="003A44BD" w:rsidRPr="007B5D96" w:rsidRDefault="00872E9A" w:rsidP="00CD218E">
            <w:pPr>
              <w:jc w:val="center"/>
              <w:rPr>
                <w:rFonts w:asciiTheme="minorHAnsi" w:hAnsiTheme="minorHAnsi"/>
                <w:sz w:val="22"/>
                <w:szCs w:val="22"/>
              </w:rPr>
            </w:pPr>
            <w:r w:rsidRPr="007B5D96">
              <w:rPr>
                <w:rFonts w:asciiTheme="minorHAnsi" w:hAnsiTheme="minorHAnsi"/>
                <w:bCs/>
                <w:sz w:val="22"/>
                <w:szCs w:val="22"/>
              </w:rPr>
              <w:t xml:space="preserve">Max </w:t>
            </w:r>
            <w:r w:rsidR="00CD218E" w:rsidRPr="00CD218E">
              <w:rPr>
                <w:rFonts w:asciiTheme="minorHAnsi" w:hAnsiTheme="minorHAnsi"/>
                <w:bCs/>
                <w:sz w:val="22"/>
                <w:szCs w:val="22"/>
              </w:rPr>
              <w:t>40</w:t>
            </w:r>
            <w:r w:rsidR="007E28B4" w:rsidRPr="007B5D96">
              <w:rPr>
                <w:rFonts w:asciiTheme="minorHAnsi" w:hAnsiTheme="minorHAnsi"/>
                <w:bCs/>
                <w:sz w:val="22"/>
                <w:szCs w:val="22"/>
              </w:rPr>
              <w:t>dni od dnia podpisania umowy, nie później niż do dnia 2</w:t>
            </w:r>
            <w:r w:rsidR="00FA0160" w:rsidRPr="007B5D96">
              <w:rPr>
                <w:rFonts w:asciiTheme="minorHAnsi" w:hAnsiTheme="minorHAnsi"/>
                <w:bCs/>
                <w:sz w:val="22"/>
                <w:szCs w:val="22"/>
              </w:rPr>
              <w:t>9</w:t>
            </w:r>
            <w:r w:rsidR="007E28B4" w:rsidRPr="007B5D96">
              <w:rPr>
                <w:rFonts w:asciiTheme="minorHAnsi" w:hAnsiTheme="minorHAnsi"/>
                <w:bCs/>
                <w:sz w:val="22"/>
                <w:szCs w:val="22"/>
              </w:rPr>
              <w:t>.11.2020r. wraz z wystawieniem faktury.</w:t>
            </w:r>
          </w:p>
        </w:tc>
      </w:tr>
      <w:tr w:rsidR="003A44BD" w:rsidRPr="007B5D96" w:rsidTr="0096732A">
        <w:trPr>
          <w:trHeight w:val="556"/>
        </w:trPr>
        <w:tc>
          <w:tcPr>
            <w:tcW w:w="10338" w:type="dxa"/>
            <w:gridSpan w:val="3"/>
            <w:vAlign w:val="center"/>
          </w:tcPr>
          <w:p w:rsidR="003A44BD" w:rsidRPr="007B5D96" w:rsidRDefault="003A44BD" w:rsidP="003A44BD">
            <w:pPr>
              <w:spacing w:after="40"/>
              <w:contextualSpacing/>
              <w:rPr>
                <w:rFonts w:asciiTheme="minorHAnsi" w:hAnsiTheme="minorHAnsi" w:cs="Segoe UI"/>
                <w:b/>
                <w:sz w:val="22"/>
                <w:szCs w:val="22"/>
              </w:rPr>
            </w:pPr>
            <w:r w:rsidRPr="007B5D96">
              <w:rPr>
                <w:rFonts w:asciiTheme="minorHAnsi" w:hAnsiTheme="minorHAnsi" w:cs="Segoe UI"/>
                <w:b/>
                <w:sz w:val="22"/>
                <w:szCs w:val="22"/>
              </w:rPr>
              <w:t>OŚWIADCZENIA:</w:t>
            </w:r>
          </w:p>
          <w:p w:rsidR="003A44BD" w:rsidRPr="007B5D96" w:rsidRDefault="003A44BD" w:rsidP="003169BC">
            <w:pPr>
              <w:numPr>
                <w:ilvl w:val="0"/>
                <w:numId w:val="12"/>
              </w:numPr>
              <w:tabs>
                <w:tab w:val="left" w:pos="459"/>
              </w:tabs>
              <w:ind w:left="459" w:hanging="459"/>
              <w:rPr>
                <w:rFonts w:asciiTheme="minorHAnsi" w:hAnsiTheme="minorHAnsi" w:cs="Segoe UI"/>
                <w:sz w:val="22"/>
                <w:szCs w:val="22"/>
              </w:rPr>
            </w:pPr>
            <w:r w:rsidRPr="007B5D96">
              <w:rPr>
                <w:rFonts w:asciiTheme="minorHAnsi" w:hAnsiTheme="minorHAnsi" w:cs="Segoe UI"/>
                <w:sz w:val="22"/>
                <w:szCs w:val="22"/>
              </w:rPr>
              <w:t>zamówienie zostanie zrealizowane w terminach określonych w SIWZ oraz zgodnie ze złożoną ofertą;</w:t>
            </w:r>
          </w:p>
          <w:p w:rsidR="003A44BD" w:rsidRPr="007B5D96" w:rsidRDefault="003A44BD" w:rsidP="003169BC">
            <w:pPr>
              <w:numPr>
                <w:ilvl w:val="0"/>
                <w:numId w:val="12"/>
              </w:numPr>
              <w:tabs>
                <w:tab w:val="left" w:pos="459"/>
              </w:tabs>
              <w:ind w:left="459" w:hanging="459"/>
              <w:rPr>
                <w:rFonts w:asciiTheme="minorHAnsi" w:hAnsiTheme="minorHAnsi" w:cs="Segoe UI"/>
                <w:sz w:val="22"/>
                <w:szCs w:val="22"/>
              </w:rPr>
            </w:pPr>
            <w:r w:rsidRPr="007B5D96">
              <w:rPr>
                <w:rFonts w:asciiTheme="minorHAnsi" w:hAnsiTheme="minorHAnsi" w:cs="Segoe UI"/>
                <w:sz w:val="22"/>
                <w:szCs w:val="22"/>
              </w:rPr>
              <w:t>w cenie naszej oferty zostały uwzględnione wszystkie koszty wykonania zamówienia;</w:t>
            </w:r>
          </w:p>
          <w:p w:rsidR="003A44BD" w:rsidRPr="007B5D96" w:rsidRDefault="003A44BD" w:rsidP="003169BC">
            <w:pPr>
              <w:numPr>
                <w:ilvl w:val="0"/>
                <w:numId w:val="12"/>
              </w:numPr>
              <w:tabs>
                <w:tab w:val="left" w:pos="459"/>
              </w:tabs>
              <w:ind w:left="459" w:hanging="459"/>
              <w:rPr>
                <w:rFonts w:asciiTheme="minorHAnsi" w:hAnsiTheme="minorHAnsi" w:cs="Segoe UI"/>
                <w:sz w:val="22"/>
                <w:szCs w:val="22"/>
              </w:rPr>
            </w:pPr>
            <w:r w:rsidRPr="007B5D96">
              <w:rPr>
                <w:rFonts w:asciiTheme="minorHAnsi" w:hAnsiTheme="minorHAnsi" w:cs="Segoe UI"/>
                <w:sz w:val="22"/>
                <w:szCs w:val="22"/>
              </w:rPr>
              <w:t>zapoznaliśmy się ze Specyfikacją Istotnych Warunków Zamówienia oraz wzorem umowy i nie wnosimy do nich zastrzeżeń oraz przyjmujemy warunki w nich zawarte;</w:t>
            </w:r>
          </w:p>
          <w:p w:rsidR="003A44BD" w:rsidRPr="007B5D96" w:rsidRDefault="003A44BD" w:rsidP="003169BC">
            <w:pPr>
              <w:numPr>
                <w:ilvl w:val="0"/>
                <w:numId w:val="12"/>
              </w:numPr>
              <w:tabs>
                <w:tab w:val="left" w:pos="459"/>
              </w:tabs>
              <w:ind w:left="459" w:hanging="459"/>
              <w:rPr>
                <w:rFonts w:asciiTheme="minorHAnsi" w:hAnsiTheme="minorHAnsi" w:cs="Segoe UI"/>
                <w:sz w:val="22"/>
                <w:szCs w:val="22"/>
              </w:rPr>
            </w:pPr>
            <w:r w:rsidRPr="007B5D96">
              <w:rPr>
                <w:rFonts w:asciiTheme="minorHAnsi" w:hAnsiTheme="minorHAnsi" w:cs="Segoe UI"/>
                <w:sz w:val="22"/>
                <w:szCs w:val="22"/>
              </w:rPr>
              <w:t xml:space="preserve">uważamy się za związanych niniejszą ofertą na okres </w:t>
            </w:r>
            <w:r w:rsidRPr="007B5D96">
              <w:rPr>
                <w:rFonts w:asciiTheme="minorHAnsi" w:hAnsiTheme="minorHAnsi" w:cs="Segoe UI"/>
                <w:b/>
                <w:sz w:val="22"/>
                <w:szCs w:val="22"/>
              </w:rPr>
              <w:t>30 dni</w:t>
            </w:r>
            <w:r w:rsidRPr="007B5D96">
              <w:rPr>
                <w:rFonts w:asciiTheme="minorHAnsi" w:hAnsiTheme="minorHAnsi" w:cs="Segoe UI"/>
                <w:sz w:val="22"/>
                <w:szCs w:val="22"/>
              </w:rPr>
              <w:t xml:space="preserve"> licząc od dnia otwarcia ofert (włącznie z tym dniem);</w:t>
            </w:r>
          </w:p>
          <w:p w:rsidR="003A44BD" w:rsidRPr="007B5D96" w:rsidRDefault="003A44BD" w:rsidP="003169BC">
            <w:pPr>
              <w:numPr>
                <w:ilvl w:val="0"/>
                <w:numId w:val="12"/>
              </w:numPr>
              <w:tabs>
                <w:tab w:val="left" w:pos="459"/>
              </w:tabs>
              <w:ind w:left="459" w:hanging="459"/>
              <w:rPr>
                <w:rFonts w:asciiTheme="minorHAnsi" w:hAnsiTheme="minorHAnsi" w:cs="Segoe UI"/>
                <w:sz w:val="22"/>
                <w:szCs w:val="22"/>
              </w:rPr>
            </w:pPr>
            <w:r w:rsidRPr="007B5D96">
              <w:rPr>
                <w:rFonts w:asciiTheme="minorHAnsi" w:hAnsiTheme="minorHAnsi" w:cs="Segoe UI"/>
                <w:sz w:val="22"/>
                <w:szCs w:val="22"/>
              </w:rPr>
              <w:t>uzyskaliśmy konieczne informacje i wyjaśnienia niezbędne do przygotowania oferty,</w:t>
            </w:r>
          </w:p>
          <w:p w:rsidR="003A44BD" w:rsidRPr="007B5D96" w:rsidRDefault="003A44BD" w:rsidP="003169BC">
            <w:pPr>
              <w:numPr>
                <w:ilvl w:val="0"/>
                <w:numId w:val="12"/>
              </w:numPr>
              <w:tabs>
                <w:tab w:val="left" w:pos="572"/>
              </w:tabs>
              <w:ind w:left="459" w:hanging="459"/>
              <w:rPr>
                <w:rFonts w:asciiTheme="minorHAnsi" w:hAnsiTheme="minorHAnsi" w:cs="Segoe UI"/>
                <w:sz w:val="22"/>
                <w:szCs w:val="22"/>
              </w:rPr>
            </w:pPr>
            <w:r w:rsidRPr="007B5D96">
              <w:rPr>
                <w:rFonts w:asciiTheme="minorHAnsi" w:hAnsiTheme="minorHAnsi" w:cs="Segoe UI"/>
                <w:sz w:val="22"/>
                <w:szCs w:val="22"/>
              </w:rPr>
              <w:t>proponowany przez nas przedmiot zamówienia jest zgodny z oczekiwaniami Zamawiającego</w:t>
            </w:r>
          </w:p>
          <w:p w:rsidR="003A44BD" w:rsidRPr="007B5D96" w:rsidRDefault="003A44BD" w:rsidP="003169BC">
            <w:pPr>
              <w:numPr>
                <w:ilvl w:val="0"/>
                <w:numId w:val="12"/>
              </w:numPr>
              <w:tabs>
                <w:tab w:val="left" w:pos="459"/>
              </w:tabs>
              <w:ind w:left="459" w:hanging="459"/>
              <w:rPr>
                <w:rFonts w:asciiTheme="minorHAnsi" w:hAnsiTheme="minorHAnsi" w:cs="Segoe UI"/>
                <w:sz w:val="22"/>
                <w:szCs w:val="22"/>
              </w:rPr>
            </w:pPr>
            <w:r w:rsidRPr="007B5D96">
              <w:rPr>
                <w:rFonts w:asciiTheme="minorHAnsi" w:hAnsiTheme="minorHAnsi" w:cs="Segoe UI"/>
                <w:sz w:val="22"/>
                <w:szCs w:val="22"/>
              </w:rPr>
              <w:t>w przypadku wybrania naszej oferty jako najkorzystniejszej, zobowiązujemy się do zawarcia pisemnej umowy w terminie i w miejscu wskazanym przez Zamawiającego.</w:t>
            </w:r>
          </w:p>
        </w:tc>
      </w:tr>
      <w:tr w:rsidR="003A44BD" w:rsidRPr="007B5D96" w:rsidTr="0096732A">
        <w:trPr>
          <w:trHeight w:val="989"/>
        </w:trPr>
        <w:tc>
          <w:tcPr>
            <w:tcW w:w="10338" w:type="dxa"/>
            <w:gridSpan w:val="3"/>
            <w:vAlign w:val="center"/>
          </w:tcPr>
          <w:p w:rsidR="003A44BD" w:rsidRPr="007B5D96" w:rsidRDefault="003A44BD" w:rsidP="003A44BD">
            <w:pPr>
              <w:spacing w:after="40"/>
              <w:contextualSpacing/>
              <w:rPr>
                <w:rFonts w:asciiTheme="minorHAnsi" w:hAnsiTheme="minorHAnsi" w:cs="Segoe UI"/>
                <w:b/>
                <w:sz w:val="22"/>
                <w:szCs w:val="22"/>
              </w:rPr>
            </w:pPr>
            <w:r w:rsidRPr="007B5D96">
              <w:rPr>
                <w:rFonts w:asciiTheme="minorHAnsi" w:hAnsiTheme="minorHAnsi" w:cs="Segoe UI"/>
                <w:b/>
                <w:sz w:val="22"/>
                <w:szCs w:val="22"/>
              </w:rPr>
              <w:t>ZOBOWIĄZANIA W PRZYPADKU PRZYZNANIA ZAMÓWIENIA:</w:t>
            </w:r>
          </w:p>
          <w:p w:rsidR="003A44BD" w:rsidRPr="007B5D96" w:rsidRDefault="003A44BD" w:rsidP="003169BC">
            <w:pPr>
              <w:numPr>
                <w:ilvl w:val="0"/>
                <w:numId w:val="13"/>
              </w:numPr>
              <w:tabs>
                <w:tab w:val="num" w:pos="459"/>
              </w:tabs>
              <w:spacing w:after="40"/>
              <w:ind w:left="459" w:hanging="459"/>
              <w:contextualSpacing/>
              <w:jc w:val="both"/>
              <w:rPr>
                <w:rFonts w:asciiTheme="minorHAnsi" w:hAnsiTheme="minorHAnsi" w:cs="Segoe UI"/>
                <w:sz w:val="22"/>
                <w:szCs w:val="22"/>
              </w:rPr>
            </w:pPr>
            <w:r w:rsidRPr="007B5D96">
              <w:rPr>
                <w:rFonts w:asciiTheme="minorHAnsi" w:hAnsiTheme="minorHAnsi" w:cs="Segoe UI"/>
                <w:sz w:val="22"/>
                <w:szCs w:val="22"/>
              </w:rPr>
              <w:t>zobowiązujemy się do zawarcia umowy w miejscu i terminie wyznaczonym przez Zamawiającego;</w:t>
            </w:r>
          </w:p>
          <w:p w:rsidR="003A44BD" w:rsidRPr="007B5D96" w:rsidRDefault="003A44BD" w:rsidP="003169BC">
            <w:pPr>
              <w:numPr>
                <w:ilvl w:val="0"/>
                <w:numId w:val="13"/>
              </w:numPr>
              <w:tabs>
                <w:tab w:val="num" w:pos="459"/>
              </w:tabs>
              <w:spacing w:after="40" w:line="360" w:lineRule="auto"/>
              <w:ind w:left="459" w:hanging="459"/>
              <w:contextualSpacing/>
              <w:jc w:val="both"/>
              <w:rPr>
                <w:rFonts w:asciiTheme="minorHAnsi" w:hAnsiTheme="minorHAnsi" w:cs="Segoe UI"/>
                <w:sz w:val="22"/>
                <w:szCs w:val="22"/>
              </w:rPr>
            </w:pPr>
            <w:r w:rsidRPr="007B5D96">
              <w:rPr>
                <w:rFonts w:asciiTheme="minorHAnsi" w:hAnsiTheme="minorHAnsi" w:cs="Segoe UI"/>
                <w:sz w:val="22"/>
                <w:szCs w:val="22"/>
              </w:rPr>
              <w:t>osobą upoważnioną do podpisywania umowy jest:.............................................................................................................</w:t>
            </w:r>
          </w:p>
          <w:p w:rsidR="003A44BD" w:rsidRPr="007B5D96" w:rsidRDefault="003A44BD" w:rsidP="003A44BD">
            <w:pPr>
              <w:spacing w:after="40"/>
              <w:contextualSpacing/>
              <w:jc w:val="both"/>
              <w:rPr>
                <w:rFonts w:asciiTheme="minorHAnsi" w:hAnsiTheme="minorHAnsi" w:cs="Segoe UI"/>
                <w:bCs/>
                <w:iCs/>
                <w:sz w:val="22"/>
                <w:szCs w:val="22"/>
              </w:rPr>
            </w:pPr>
            <w:r w:rsidRPr="007B5D96">
              <w:rPr>
                <w:rFonts w:asciiTheme="minorHAnsi" w:hAnsiTheme="minorHAnsi" w:cs="Segoe UI"/>
                <w:bCs/>
                <w:iCs/>
                <w:sz w:val="22"/>
                <w:szCs w:val="22"/>
              </w:rPr>
              <w:t>e-mail:………...</w:t>
            </w:r>
            <w:r w:rsidR="00B241E0" w:rsidRPr="007B5D96">
              <w:rPr>
                <w:rFonts w:asciiTheme="minorHAnsi" w:hAnsiTheme="minorHAnsi" w:cs="Segoe UI"/>
                <w:bCs/>
                <w:iCs/>
                <w:sz w:val="22"/>
                <w:szCs w:val="22"/>
              </w:rPr>
              <w:t>……........……………………………..……....….t</w:t>
            </w:r>
            <w:r w:rsidRPr="007B5D96">
              <w:rPr>
                <w:rFonts w:asciiTheme="minorHAnsi" w:hAnsiTheme="minorHAnsi" w:cs="Segoe UI"/>
                <w:bCs/>
                <w:iCs/>
                <w:sz w:val="22"/>
                <w:szCs w:val="22"/>
              </w:rPr>
              <w:t>el. ....................................................………………..;</w:t>
            </w:r>
          </w:p>
          <w:p w:rsidR="003A44BD" w:rsidRPr="007B5D96" w:rsidRDefault="003A44BD" w:rsidP="003169BC">
            <w:pPr>
              <w:numPr>
                <w:ilvl w:val="0"/>
                <w:numId w:val="13"/>
              </w:numPr>
              <w:tabs>
                <w:tab w:val="num" w:pos="459"/>
              </w:tabs>
              <w:spacing w:after="40" w:line="360" w:lineRule="auto"/>
              <w:ind w:left="459" w:hanging="459"/>
              <w:contextualSpacing/>
              <w:jc w:val="both"/>
              <w:rPr>
                <w:rFonts w:asciiTheme="minorHAnsi" w:hAnsiTheme="minorHAnsi" w:cs="Segoe UI"/>
                <w:bCs/>
                <w:iCs/>
                <w:sz w:val="22"/>
                <w:szCs w:val="22"/>
              </w:rPr>
            </w:pPr>
            <w:r w:rsidRPr="007B5D96">
              <w:rPr>
                <w:rFonts w:asciiTheme="minorHAnsi" w:hAnsiTheme="minorHAnsi" w:cs="Segoe UI"/>
                <w:sz w:val="22"/>
                <w:szCs w:val="22"/>
              </w:rPr>
              <w:t>osobą</w:t>
            </w:r>
            <w:r w:rsidRPr="007B5D96">
              <w:rPr>
                <w:rFonts w:asciiTheme="minorHAnsi" w:hAnsiTheme="minorHAnsi" w:cs="Segoe UI"/>
                <w:bCs/>
                <w:iCs/>
                <w:sz w:val="22"/>
                <w:szCs w:val="22"/>
              </w:rPr>
              <w:t xml:space="preserve"> odpowiedzialną za realizację umowy jest:</w:t>
            </w:r>
            <w:r w:rsidRPr="007B5D96">
              <w:rPr>
                <w:rFonts w:asciiTheme="minorHAnsi" w:hAnsiTheme="minorHAnsi" w:cs="Segoe UI"/>
                <w:sz w:val="22"/>
                <w:szCs w:val="22"/>
              </w:rPr>
              <w:t>.......................................................................................................................</w:t>
            </w:r>
          </w:p>
          <w:p w:rsidR="003A44BD" w:rsidRPr="007B5D96" w:rsidRDefault="003A44BD" w:rsidP="003A44BD">
            <w:pPr>
              <w:spacing w:after="40"/>
              <w:contextualSpacing/>
              <w:jc w:val="both"/>
              <w:rPr>
                <w:rFonts w:asciiTheme="minorHAnsi" w:hAnsiTheme="minorHAnsi" w:cs="Segoe UI"/>
                <w:bCs/>
                <w:iCs/>
                <w:sz w:val="22"/>
                <w:szCs w:val="22"/>
              </w:rPr>
            </w:pPr>
            <w:r w:rsidRPr="007B5D96">
              <w:rPr>
                <w:rFonts w:asciiTheme="minorHAnsi" w:hAnsiTheme="minorHAnsi" w:cs="Segoe UI"/>
                <w:bCs/>
                <w:iCs/>
                <w:sz w:val="22"/>
                <w:szCs w:val="22"/>
              </w:rPr>
              <w:t>e-mail:………..</w:t>
            </w:r>
            <w:r w:rsidR="00B241E0" w:rsidRPr="007B5D96">
              <w:rPr>
                <w:rFonts w:asciiTheme="minorHAnsi" w:hAnsiTheme="minorHAnsi" w:cs="Segoe UI"/>
                <w:bCs/>
                <w:iCs/>
                <w:sz w:val="22"/>
                <w:szCs w:val="22"/>
              </w:rPr>
              <w:t>.……........……………………………..……....…t</w:t>
            </w:r>
            <w:r w:rsidRPr="007B5D96">
              <w:rPr>
                <w:rFonts w:asciiTheme="minorHAnsi" w:hAnsiTheme="minorHAnsi" w:cs="Segoe UI"/>
                <w:bCs/>
                <w:iCs/>
                <w:sz w:val="22"/>
                <w:szCs w:val="22"/>
              </w:rPr>
              <w:t>el. ....................................................………………..;</w:t>
            </w:r>
          </w:p>
          <w:p w:rsidR="003A44BD" w:rsidRPr="007B5D96" w:rsidRDefault="003A44BD" w:rsidP="003A44BD">
            <w:pPr>
              <w:jc w:val="center"/>
              <w:rPr>
                <w:rFonts w:asciiTheme="minorHAnsi" w:hAnsiTheme="minorHAnsi"/>
                <w:sz w:val="22"/>
                <w:szCs w:val="22"/>
              </w:rPr>
            </w:pPr>
          </w:p>
        </w:tc>
      </w:tr>
      <w:tr w:rsidR="003A44BD" w:rsidRPr="007B5D96" w:rsidTr="0096732A">
        <w:trPr>
          <w:trHeight w:val="421"/>
        </w:trPr>
        <w:tc>
          <w:tcPr>
            <w:tcW w:w="10338" w:type="dxa"/>
            <w:gridSpan w:val="3"/>
          </w:tcPr>
          <w:p w:rsidR="003A44BD" w:rsidRPr="007B5D96" w:rsidRDefault="003A44BD" w:rsidP="003A44BD">
            <w:pPr>
              <w:spacing w:after="40"/>
              <w:contextualSpacing/>
              <w:rPr>
                <w:rFonts w:asciiTheme="minorHAnsi" w:hAnsiTheme="minorHAnsi" w:cs="Segoe UI"/>
                <w:b/>
                <w:sz w:val="22"/>
                <w:szCs w:val="22"/>
              </w:rPr>
            </w:pPr>
            <w:r w:rsidRPr="007B5D96">
              <w:rPr>
                <w:rFonts w:asciiTheme="minorHAnsi" w:hAnsiTheme="minorHAnsi" w:cs="Segoe UI"/>
                <w:b/>
                <w:sz w:val="22"/>
                <w:szCs w:val="22"/>
              </w:rPr>
              <w:t>PODWYKONAWCY:</w:t>
            </w:r>
          </w:p>
          <w:p w:rsidR="003A44BD" w:rsidRPr="007B5D96" w:rsidRDefault="003A44BD" w:rsidP="003A44BD">
            <w:pPr>
              <w:jc w:val="both"/>
              <w:rPr>
                <w:rFonts w:asciiTheme="minorHAnsi" w:hAnsiTheme="minorHAnsi" w:cs="Arial"/>
                <w:sz w:val="22"/>
                <w:szCs w:val="22"/>
              </w:rPr>
            </w:pPr>
            <w:r w:rsidRPr="007B5D96">
              <w:rPr>
                <w:rFonts w:asciiTheme="minorHAnsi" w:hAnsiTheme="minorHAnsi" w:cs="Segoe UI"/>
                <w:sz w:val="22"/>
                <w:szCs w:val="22"/>
              </w:rPr>
              <w:t xml:space="preserve">Podwykonawcom zamierzam powierzyć poniższe </w:t>
            </w:r>
            <w:r w:rsidRPr="007B5D96">
              <w:rPr>
                <w:rFonts w:asciiTheme="minorHAnsi" w:hAnsiTheme="minorHAnsi" w:cs="Arial"/>
                <w:sz w:val="22"/>
                <w:szCs w:val="22"/>
              </w:rPr>
              <w:t>części zamówienia,(należy podać dane proponowanych podwykonawców i zakres prac):</w:t>
            </w:r>
          </w:p>
          <w:p w:rsidR="003A44BD" w:rsidRPr="007B5D96" w:rsidRDefault="003A44BD" w:rsidP="003A44BD">
            <w:pPr>
              <w:jc w:val="center"/>
              <w:rPr>
                <w:rFonts w:asciiTheme="minorHAnsi" w:hAnsiTheme="minorHAnsi" w:cs="Arial"/>
                <w:sz w:val="22"/>
                <w:szCs w:val="22"/>
              </w:rPr>
            </w:pPr>
          </w:p>
          <w:p w:rsidR="003A44BD" w:rsidRPr="007B5D96" w:rsidRDefault="003A44BD" w:rsidP="003A44BD">
            <w:pPr>
              <w:rPr>
                <w:rFonts w:asciiTheme="minorHAnsi" w:hAnsiTheme="minorHAnsi"/>
                <w:sz w:val="22"/>
                <w:szCs w:val="22"/>
              </w:rPr>
            </w:pPr>
            <w:r w:rsidRPr="007B5D96">
              <w:rPr>
                <w:rFonts w:asciiTheme="minorHAnsi" w:hAnsiTheme="minorHAnsi" w:cs="Segoe UI"/>
                <w:sz w:val="22"/>
                <w:szCs w:val="22"/>
              </w:rPr>
              <w:t>..............................................................................................................................................................................................................................................................................................................................................</w:t>
            </w:r>
          </w:p>
        </w:tc>
      </w:tr>
      <w:tr w:rsidR="003A44BD" w:rsidRPr="007B5D96" w:rsidTr="0096732A">
        <w:trPr>
          <w:trHeight w:val="556"/>
        </w:trPr>
        <w:tc>
          <w:tcPr>
            <w:tcW w:w="10338" w:type="dxa"/>
            <w:gridSpan w:val="3"/>
            <w:vAlign w:val="center"/>
          </w:tcPr>
          <w:p w:rsidR="003A44BD" w:rsidRPr="007B5D96" w:rsidRDefault="003A44BD" w:rsidP="003A44BD">
            <w:pPr>
              <w:jc w:val="both"/>
              <w:rPr>
                <w:rFonts w:asciiTheme="minorHAnsi" w:hAnsiTheme="minorHAnsi"/>
                <w:sz w:val="22"/>
                <w:szCs w:val="22"/>
              </w:rPr>
            </w:pPr>
            <w:r w:rsidRPr="007B5D96">
              <w:rPr>
                <w:rFonts w:asciiTheme="minorHAnsi" w:hAnsiTheme="minorHAnsi" w:cs="Arial"/>
                <w:b/>
                <w:sz w:val="22"/>
                <w:szCs w:val="22"/>
              </w:rPr>
              <w:t xml:space="preserve">Oświadczamy, że oferta: </w:t>
            </w:r>
            <w:r w:rsidRPr="007B5D96">
              <w:rPr>
                <w:rFonts w:asciiTheme="minorHAnsi" w:hAnsiTheme="minorHAnsi" w:cs="Arial"/>
                <w:sz w:val="22"/>
                <w:szCs w:val="22"/>
              </w:rPr>
              <w:t xml:space="preserve">zawiera / nie zawiera* </w:t>
            </w:r>
            <w:r w:rsidRPr="007B5D96">
              <w:rPr>
                <w:rFonts w:asciiTheme="minorHAnsi" w:hAnsiTheme="minorHAnsi" w:cs="Arial"/>
                <w:i/>
                <w:sz w:val="22"/>
                <w:szCs w:val="22"/>
              </w:rPr>
              <w:t>(niepotrzebne skreślić)</w:t>
            </w:r>
            <w:r w:rsidRPr="007B5D96">
              <w:rPr>
                <w:rFonts w:asciiTheme="minorHAnsi" w:hAnsiTheme="minorHAnsi" w:cs="Arial"/>
                <w:b/>
                <w:sz w:val="22"/>
                <w:szCs w:val="22"/>
              </w:rPr>
              <w:t>na str. ……………. oferty</w:t>
            </w:r>
            <w:r w:rsidRPr="007B5D96">
              <w:rPr>
                <w:rFonts w:asciiTheme="minorHAnsi" w:hAnsiTheme="minorHAnsi" w:cs="Arial"/>
                <w:sz w:val="22"/>
                <w:szCs w:val="22"/>
              </w:rPr>
              <w:t xml:space="preserve"> informacje, które stanowią </w:t>
            </w:r>
            <w:r w:rsidRPr="007B5D96">
              <w:rPr>
                <w:rFonts w:asciiTheme="minorHAnsi" w:hAnsiTheme="minorHAnsi" w:cs="Arial"/>
                <w:b/>
                <w:sz w:val="22"/>
                <w:szCs w:val="22"/>
              </w:rPr>
              <w:t>TAJEMNICĘ PRZEDSIĘBIORSTWA</w:t>
            </w:r>
            <w:r w:rsidRPr="007B5D96">
              <w:rPr>
                <w:rFonts w:asciiTheme="minorHAnsi" w:hAnsiTheme="minorHAnsi" w:cs="Arial"/>
                <w:sz w:val="22"/>
                <w:szCs w:val="22"/>
              </w:rPr>
              <w:t>w rozumieniu przepisów o zwalczaniu nieuczciwej konkurencji i nie mogą być one ogólnie udostępniane przez Zamawiającego oraz są zabezpieczone w sposób opisany w SIWZ i zawierają uzasadnienie ich zastrzeżenia.</w:t>
            </w:r>
          </w:p>
        </w:tc>
      </w:tr>
      <w:tr w:rsidR="003A44BD" w:rsidRPr="007B5D96" w:rsidTr="0096732A">
        <w:trPr>
          <w:trHeight w:val="556"/>
        </w:trPr>
        <w:tc>
          <w:tcPr>
            <w:tcW w:w="10338" w:type="dxa"/>
            <w:gridSpan w:val="3"/>
            <w:vAlign w:val="center"/>
          </w:tcPr>
          <w:p w:rsidR="003A44BD" w:rsidRPr="007B5D96" w:rsidRDefault="003A44BD" w:rsidP="003A44BD">
            <w:pPr>
              <w:rPr>
                <w:rFonts w:asciiTheme="minorHAnsi" w:hAnsiTheme="minorHAnsi"/>
                <w:b/>
                <w:sz w:val="22"/>
                <w:szCs w:val="22"/>
                <w:u w:val="single"/>
              </w:rPr>
            </w:pPr>
            <w:r w:rsidRPr="007B5D96">
              <w:rPr>
                <w:rFonts w:asciiTheme="minorHAnsi" w:hAnsiTheme="minorHAnsi"/>
                <w:b/>
                <w:iCs/>
                <w:sz w:val="22"/>
                <w:szCs w:val="22"/>
              </w:rPr>
              <w:t>Należymy do grupy małychi średnich przedsiębiorstw</w:t>
            </w:r>
            <w:r w:rsidRPr="007B5D96">
              <w:rPr>
                <w:rFonts w:asciiTheme="minorHAnsi" w:hAnsiTheme="minorHAnsi"/>
                <w:sz w:val="22"/>
                <w:szCs w:val="22"/>
              </w:rPr>
              <w:t>(właściwe zaznaczyć)</w:t>
            </w:r>
          </w:p>
          <w:p w:rsidR="003A44BD" w:rsidRPr="007B5D96" w:rsidRDefault="003A44BD" w:rsidP="003A44BD">
            <w:pPr>
              <w:rPr>
                <w:rFonts w:asciiTheme="minorHAnsi" w:hAnsiTheme="minorHAnsi"/>
                <w:sz w:val="22"/>
                <w:szCs w:val="22"/>
              </w:rPr>
            </w:pPr>
            <w:r w:rsidRPr="007B5D96">
              <w:rPr>
                <w:rFonts w:asciiTheme="minorHAnsi" w:hAnsiTheme="minorHAnsi"/>
                <w:b/>
                <w:sz w:val="22"/>
                <w:szCs w:val="22"/>
                <w:u w:val="single"/>
              </w:rPr>
              <w:sym w:font="Webdings" w:char="F063"/>
            </w:r>
            <w:r w:rsidRPr="007B5D96">
              <w:rPr>
                <w:rFonts w:asciiTheme="minorHAnsi" w:hAnsiTheme="minorHAnsi"/>
                <w:sz w:val="22"/>
                <w:szCs w:val="22"/>
              </w:rPr>
              <w:t xml:space="preserve"> TAK</w:t>
            </w:r>
          </w:p>
          <w:p w:rsidR="003A44BD" w:rsidRPr="007B5D96" w:rsidRDefault="003A44BD" w:rsidP="003A44BD">
            <w:pPr>
              <w:rPr>
                <w:rFonts w:asciiTheme="minorHAnsi" w:hAnsiTheme="minorHAnsi"/>
                <w:sz w:val="22"/>
                <w:szCs w:val="22"/>
              </w:rPr>
            </w:pPr>
            <w:r w:rsidRPr="007B5D96">
              <w:rPr>
                <w:rFonts w:asciiTheme="minorHAnsi" w:hAnsiTheme="minorHAnsi"/>
                <w:b/>
                <w:sz w:val="22"/>
                <w:szCs w:val="22"/>
                <w:u w:val="single"/>
              </w:rPr>
              <w:sym w:font="Webdings" w:char="F063"/>
            </w:r>
            <w:r w:rsidRPr="007B5D96">
              <w:rPr>
                <w:rFonts w:asciiTheme="minorHAnsi" w:hAnsiTheme="minorHAnsi"/>
                <w:sz w:val="22"/>
                <w:szCs w:val="22"/>
              </w:rPr>
              <w:t xml:space="preserve"> NIE</w:t>
            </w:r>
          </w:p>
        </w:tc>
      </w:tr>
    </w:tbl>
    <w:p w:rsidR="00074ADF" w:rsidRPr="007B5D96" w:rsidRDefault="0074386F" w:rsidP="00504C77">
      <w:pPr>
        <w:jc w:val="both"/>
        <w:rPr>
          <w:rFonts w:asciiTheme="minorHAnsi" w:hAnsiTheme="minorHAnsi" w:cstheme="minorHAnsi"/>
          <w:sz w:val="22"/>
          <w:szCs w:val="22"/>
        </w:rPr>
      </w:pPr>
      <w:r w:rsidRPr="007B5D96">
        <w:rPr>
          <w:rFonts w:asciiTheme="minorHAnsi" w:hAnsiTheme="minorHAnsi" w:cstheme="minorHAnsi"/>
          <w:sz w:val="22"/>
          <w:szCs w:val="22"/>
        </w:rPr>
        <w:tab/>
      </w:r>
      <w:r w:rsidRPr="007B5D96">
        <w:rPr>
          <w:rFonts w:asciiTheme="minorHAnsi" w:hAnsiTheme="minorHAnsi" w:cstheme="minorHAnsi"/>
          <w:sz w:val="22"/>
          <w:szCs w:val="22"/>
        </w:rPr>
        <w:tab/>
      </w:r>
      <w:r w:rsidRPr="007B5D96">
        <w:rPr>
          <w:rFonts w:asciiTheme="minorHAnsi" w:hAnsiTheme="minorHAnsi" w:cstheme="minorHAnsi"/>
          <w:sz w:val="22"/>
          <w:szCs w:val="22"/>
        </w:rPr>
        <w:tab/>
      </w:r>
      <w:r w:rsidRPr="007B5D96">
        <w:rPr>
          <w:rFonts w:asciiTheme="minorHAnsi" w:hAnsiTheme="minorHAnsi" w:cstheme="minorHAnsi"/>
          <w:sz w:val="22"/>
          <w:szCs w:val="22"/>
        </w:rPr>
        <w:tab/>
      </w:r>
      <w:r w:rsidRPr="007B5D96">
        <w:rPr>
          <w:rFonts w:asciiTheme="minorHAnsi" w:hAnsiTheme="minorHAnsi" w:cstheme="minorHAnsi"/>
          <w:sz w:val="22"/>
          <w:szCs w:val="22"/>
        </w:rPr>
        <w:tab/>
      </w:r>
      <w:r w:rsidRPr="007B5D96">
        <w:rPr>
          <w:rFonts w:asciiTheme="minorHAnsi" w:hAnsiTheme="minorHAnsi" w:cstheme="minorHAnsi"/>
          <w:sz w:val="22"/>
          <w:szCs w:val="22"/>
        </w:rPr>
        <w:tab/>
      </w:r>
      <w:r w:rsidRPr="007B5D96">
        <w:rPr>
          <w:rFonts w:asciiTheme="minorHAnsi" w:hAnsiTheme="minorHAnsi" w:cstheme="minorHAnsi"/>
          <w:sz w:val="22"/>
          <w:szCs w:val="22"/>
        </w:rPr>
        <w:tab/>
      </w:r>
    </w:p>
    <w:p w:rsidR="00A52DE9" w:rsidRPr="007B5D96" w:rsidRDefault="00A52DE9" w:rsidP="00504C77">
      <w:pPr>
        <w:jc w:val="both"/>
        <w:rPr>
          <w:rFonts w:asciiTheme="minorHAnsi" w:hAnsiTheme="minorHAnsi" w:cstheme="minorHAnsi"/>
          <w:sz w:val="22"/>
          <w:szCs w:val="22"/>
        </w:rPr>
      </w:pPr>
    </w:p>
    <w:p w:rsidR="00A52DE9" w:rsidRPr="007B5D96" w:rsidRDefault="00A52DE9" w:rsidP="00504C77">
      <w:pPr>
        <w:jc w:val="both"/>
        <w:rPr>
          <w:rFonts w:asciiTheme="minorHAnsi" w:hAnsiTheme="minorHAnsi" w:cstheme="minorHAnsi"/>
          <w:sz w:val="22"/>
          <w:szCs w:val="22"/>
        </w:rPr>
      </w:pPr>
    </w:p>
    <w:p w:rsidR="00074ADF" w:rsidRPr="007B5D96" w:rsidRDefault="00074ADF" w:rsidP="00504C77">
      <w:pPr>
        <w:jc w:val="both"/>
        <w:rPr>
          <w:rFonts w:asciiTheme="minorHAnsi" w:hAnsiTheme="minorHAnsi" w:cstheme="minorHAnsi"/>
          <w:sz w:val="22"/>
          <w:szCs w:val="22"/>
        </w:rPr>
      </w:pPr>
    </w:p>
    <w:p w:rsidR="00504C77" w:rsidRPr="007B5D96" w:rsidRDefault="00504C77" w:rsidP="00504C77">
      <w:pPr>
        <w:tabs>
          <w:tab w:val="left" w:pos="1985"/>
          <w:tab w:val="left" w:pos="4820"/>
          <w:tab w:val="left" w:pos="5387"/>
          <w:tab w:val="left" w:pos="8931"/>
        </w:tabs>
        <w:rPr>
          <w:rFonts w:asciiTheme="minorHAnsi" w:hAnsiTheme="minorHAnsi" w:cstheme="minorHAnsi"/>
          <w:sz w:val="22"/>
          <w:szCs w:val="22"/>
        </w:rPr>
      </w:pPr>
      <w:r w:rsidRPr="007B5D96">
        <w:rPr>
          <w:rFonts w:asciiTheme="minorHAnsi" w:hAnsiTheme="minorHAnsi" w:cstheme="minorHAnsi"/>
          <w:sz w:val="22"/>
          <w:szCs w:val="22"/>
          <w:u w:val="dotted"/>
        </w:rPr>
        <w:tab/>
      </w:r>
      <w:r w:rsidRPr="007B5D96">
        <w:rPr>
          <w:rFonts w:asciiTheme="minorHAnsi" w:hAnsiTheme="minorHAnsi" w:cstheme="minorHAnsi"/>
          <w:sz w:val="22"/>
          <w:szCs w:val="22"/>
        </w:rPr>
        <w:t>dnia</w:t>
      </w:r>
      <w:r w:rsidRPr="007B5D96">
        <w:rPr>
          <w:rFonts w:asciiTheme="minorHAnsi" w:hAnsiTheme="minorHAnsi" w:cstheme="minorHAnsi"/>
          <w:sz w:val="22"/>
          <w:szCs w:val="22"/>
          <w:u w:val="dotted"/>
        </w:rPr>
        <w:tab/>
      </w:r>
      <w:r w:rsidRPr="007B5D96">
        <w:rPr>
          <w:rFonts w:asciiTheme="minorHAnsi" w:hAnsiTheme="minorHAnsi" w:cstheme="minorHAnsi"/>
          <w:sz w:val="22"/>
          <w:szCs w:val="22"/>
        </w:rPr>
        <w:tab/>
      </w:r>
      <w:r w:rsidR="00BF3187" w:rsidRPr="007B5D96">
        <w:rPr>
          <w:rFonts w:asciiTheme="minorHAnsi" w:hAnsiTheme="minorHAnsi" w:cstheme="minorHAnsi"/>
          <w:sz w:val="22"/>
          <w:szCs w:val="22"/>
        </w:rPr>
        <w:t>……………………………………………………………………….</w:t>
      </w:r>
    </w:p>
    <w:p w:rsidR="00B57305" w:rsidRPr="007B5D96" w:rsidRDefault="00504C77" w:rsidP="00B241E0">
      <w:pPr>
        <w:ind w:left="5670"/>
        <w:jc w:val="center"/>
        <w:rPr>
          <w:rFonts w:asciiTheme="minorHAnsi" w:hAnsiTheme="minorHAnsi" w:cstheme="minorHAnsi"/>
          <w:sz w:val="22"/>
          <w:szCs w:val="22"/>
          <w:vertAlign w:val="superscript"/>
        </w:rPr>
      </w:pPr>
      <w:r w:rsidRPr="007B5D96">
        <w:rPr>
          <w:rFonts w:asciiTheme="minorHAnsi" w:hAnsiTheme="minorHAnsi" w:cstheme="minorHAnsi"/>
          <w:sz w:val="22"/>
          <w:szCs w:val="22"/>
          <w:vertAlign w:val="superscript"/>
        </w:rPr>
        <w:t>podpis osoby uprawnionej do składania oświadczeń woli w imieniu Wykonawcy</w:t>
      </w:r>
      <w:r w:rsidR="00B241E0" w:rsidRPr="007B5D96">
        <w:rPr>
          <w:rFonts w:asciiTheme="minorHAnsi" w:hAnsiTheme="minorHAnsi" w:cstheme="minorHAnsi"/>
          <w:sz w:val="22"/>
          <w:szCs w:val="22"/>
          <w:vertAlign w:val="superscript"/>
        </w:rPr>
        <w:t>)</w:t>
      </w:r>
    </w:p>
    <w:p w:rsidR="008E6124" w:rsidRPr="007B5D96" w:rsidRDefault="008E6124" w:rsidP="004F24DE">
      <w:pPr>
        <w:widowControl w:val="0"/>
        <w:rPr>
          <w:rFonts w:asciiTheme="minorHAnsi" w:hAnsiTheme="minorHAnsi"/>
          <w:b/>
          <w:sz w:val="22"/>
          <w:szCs w:val="22"/>
          <w:lang w:eastAsia="en-US"/>
        </w:rPr>
      </w:pPr>
    </w:p>
    <w:p w:rsidR="003954EF" w:rsidRPr="007B5D96" w:rsidRDefault="003954EF" w:rsidP="008E6124">
      <w:pPr>
        <w:pStyle w:val="Nagwek1"/>
        <w:jc w:val="right"/>
        <w:rPr>
          <w:rFonts w:asciiTheme="minorHAnsi" w:hAnsiTheme="minorHAnsi"/>
          <w:b w:val="0"/>
          <w:bCs w:val="0"/>
          <w:sz w:val="22"/>
          <w:szCs w:val="22"/>
        </w:rPr>
      </w:pPr>
    </w:p>
    <w:p w:rsidR="008E6124" w:rsidRPr="007B5D96" w:rsidRDefault="008E6124" w:rsidP="008E6124">
      <w:pPr>
        <w:rPr>
          <w:rFonts w:asciiTheme="minorHAnsi" w:hAnsiTheme="minorHAnsi"/>
          <w:sz w:val="22"/>
          <w:szCs w:val="22"/>
        </w:rPr>
      </w:pPr>
    </w:p>
    <w:p w:rsidR="003954EF" w:rsidRPr="007B5D96" w:rsidRDefault="003954EF" w:rsidP="008E6124">
      <w:pPr>
        <w:rPr>
          <w:rFonts w:asciiTheme="minorHAnsi" w:hAnsiTheme="minorHAnsi"/>
          <w:sz w:val="22"/>
          <w:szCs w:val="22"/>
        </w:rPr>
      </w:pPr>
    </w:p>
    <w:p w:rsidR="00256FD8" w:rsidRPr="00603C67" w:rsidRDefault="00256FD8" w:rsidP="000D48E3">
      <w:pPr>
        <w:pStyle w:val="Nagwek1"/>
        <w:jc w:val="right"/>
        <w:rPr>
          <w:rFonts w:asciiTheme="minorHAnsi" w:hAnsiTheme="minorHAnsi"/>
          <w:bCs w:val="0"/>
          <w:sz w:val="22"/>
          <w:szCs w:val="22"/>
        </w:rPr>
      </w:pPr>
      <w:r w:rsidRPr="00603C67">
        <w:rPr>
          <w:rFonts w:asciiTheme="minorHAnsi" w:hAnsiTheme="minorHAnsi"/>
          <w:bCs w:val="0"/>
          <w:sz w:val="22"/>
          <w:szCs w:val="22"/>
        </w:rPr>
        <w:lastRenderedPageBreak/>
        <w:t>Załącznik nr 2 do SIWZ</w:t>
      </w:r>
    </w:p>
    <w:p w:rsidR="00256FD8" w:rsidRPr="007B5D96" w:rsidRDefault="00E43616" w:rsidP="00256FD8">
      <w:pPr>
        <w:pStyle w:val="Nagwek1"/>
        <w:rPr>
          <w:rFonts w:asciiTheme="minorHAnsi" w:hAnsiTheme="minorHAnsi"/>
          <w:sz w:val="22"/>
          <w:szCs w:val="22"/>
        </w:rPr>
      </w:pPr>
      <w:r w:rsidRPr="00E43616">
        <w:rPr>
          <w:rFonts w:asciiTheme="minorHAnsi" w:hAnsiTheme="minorHAnsi"/>
          <w:sz w:val="22"/>
          <w:szCs w:val="22"/>
        </w:rPr>
        <w:t xml:space="preserve">Nr postępowania 2020-10-13-002                                                                                                                                                                                                                                          </w:t>
      </w:r>
    </w:p>
    <w:p w:rsidR="00C22E13" w:rsidRPr="007B5D96" w:rsidRDefault="00C22E13" w:rsidP="00256FD8">
      <w:pPr>
        <w:jc w:val="right"/>
        <w:rPr>
          <w:rFonts w:asciiTheme="minorHAnsi" w:hAnsiTheme="minorHAnsi"/>
          <w:sz w:val="22"/>
          <w:szCs w:val="22"/>
        </w:rPr>
      </w:pPr>
    </w:p>
    <w:tbl>
      <w:tblPr>
        <w:tblW w:w="10349" w:type="dxa"/>
        <w:tblInd w:w="10" w:type="dxa"/>
        <w:tblLayout w:type="fixed"/>
        <w:tblCellMar>
          <w:left w:w="0" w:type="dxa"/>
          <w:right w:w="0" w:type="dxa"/>
        </w:tblCellMar>
        <w:tblLook w:val="0000"/>
      </w:tblPr>
      <w:tblGrid>
        <w:gridCol w:w="709"/>
        <w:gridCol w:w="2977"/>
        <w:gridCol w:w="1843"/>
        <w:gridCol w:w="2552"/>
        <w:gridCol w:w="2268"/>
      </w:tblGrid>
      <w:tr w:rsidR="00711FE8" w:rsidRPr="007B5D96" w:rsidTr="005A59DF">
        <w:trPr>
          <w:trHeight w:val="548"/>
          <w:tblHeader/>
        </w:trPr>
        <w:tc>
          <w:tcPr>
            <w:tcW w:w="709" w:type="dxa"/>
            <w:tcBorders>
              <w:top w:val="single" w:sz="8" w:space="0" w:color="000000"/>
              <w:left w:val="single" w:sz="8" w:space="0" w:color="000000"/>
              <w:bottom w:val="single" w:sz="8" w:space="0" w:color="000000"/>
            </w:tcBorders>
            <w:shd w:val="clear" w:color="auto" w:fill="FFE599" w:themeFill="accent4" w:themeFillTint="66"/>
            <w:vAlign w:val="center"/>
          </w:tcPr>
          <w:p w:rsidR="00711FE8" w:rsidRPr="007B5D96" w:rsidRDefault="00711FE8" w:rsidP="00A727A5">
            <w:pPr>
              <w:pStyle w:val="Standardowy1"/>
              <w:spacing w:line="288" w:lineRule="auto"/>
              <w:jc w:val="center"/>
              <w:rPr>
                <w:rStyle w:val="Numerstrony"/>
                <w:rFonts w:asciiTheme="minorHAnsi" w:hAnsiTheme="minorHAnsi" w:cs="Times New Roman"/>
                <w:b/>
                <w:bCs/>
                <w:color w:val="auto"/>
                <w:sz w:val="22"/>
                <w:szCs w:val="22"/>
              </w:rPr>
            </w:pPr>
            <w:r w:rsidRPr="007B5D96">
              <w:rPr>
                <w:rStyle w:val="Numerstrony"/>
                <w:rFonts w:asciiTheme="minorHAnsi" w:hAnsiTheme="minorHAnsi" w:cs="Times New Roman"/>
                <w:b/>
                <w:bCs/>
                <w:iCs/>
                <w:color w:val="auto"/>
                <w:sz w:val="22"/>
                <w:szCs w:val="22"/>
              </w:rPr>
              <w:t>L.p.</w:t>
            </w:r>
          </w:p>
        </w:tc>
        <w:tc>
          <w:tcPr>
            <w:tcW w:w="2977" w:type="dxa"/>
            <w:tcBorders>
              <w:top w:val="single" w:sz="8" w:space="0" w:color="000000"/>
              <w:left w:val="single" w:sz="8" w:space="0" w:color="000000"/>
              <w:bottom w:val="single" w:sz="8" w:space="0" w:color="000000"/>
            </w:tcBorders>
            <w:shd w:val="clear" w:color="auto" w:fill="FFE599" w:themeFill="accent4" w:themeFillTint="66"/>
            <w:vAlign w:val="center"/>
          </w:tcPr>
          <w:p w:rsidR="00711FE8" w:rsidRPr="007B5D96" w:rsidRDefault="00711FE8" w:rsidP="00A727A5">
            <w:pPr>
              <w:pStyle w:val="Standardowy1"/>
              <w:spacing w:line="288" w:lineRule="auto"/>
              <w:jc w:val="center"/>
              <w:rPr>
                <w:rStyle w:val="Numerstrony"/>
                <w:rFonts w:asciiTheme="minorHAnsi" w:hAnsiTheme="minorHAnsi" w:cs="Times New Roman"/>
                <w:b/>
                <w:bCs/>
                <w:color w:val="auto"/>
                <w:sz w:val="22"/>
                <w:szCs w:val="22"/>
              </w:rPr>
            </w:pPr>
            <w:r w:rsidRPr="007B5D96">
              <w:rPr>
                <w:rStyle w:val="Numerstrony"/>
                <w:rFonts w:asciiTheme="minorHAnsi" w:hAnsiTheme="minorHAnsi" w:cs="Times New Roman"/>
                <w:b/>
                <w:bCs/>
                <w:color w:val="auto"/>
                <w:sz w:val="22"/>
                <w:szCs w:val="22"/>
              </w:rPr>
              <w:t>Parametr</w:t>
            </w:r>
          </w:p>
        </w:tc>
        <w:tc>
          <w:tcPr>
            <w:tcW w:w="1843" w:type="dxa"/>
            <w:tcBorders>
              <w:top w:val="single" w:sz="8" w:space="0" w:color="000000"/>
              <w:left w:val="single" w:sz="8" w:space="0" w:color="000000"/>
              <w:bottom w:val="single" w:sz="8" w:space="0" w:color="000000"/>
            </w:tcBorders>
            <w:shd w:val="clear" w:color="auto" w:fill="FFE599" w:themeFill="accent4" w:themeFillTint="66"/>
            <w:vAlign w:val="center"/>
          </w:tcPr>
          <w:p w:rsidR="00711FE8" w:rsidRPr="007B5D96" w:rsidRDefault="00711FE8" w:rsidP="00A727A5">
            <w:pPr>
              <w:pStyle w:val="Standardowy1"/>
              <w:spacing w:line="288" w:lineRule="auto"/>
              <w:jc w:val="center"/>
              <w:rPr>
                <w:rStyle w:val="Numerstrony"/>
                <w:rFonts w:asciiTheme="minorHAnsi" w:hAnsiTheme="minorHAnsi" w:cs="Times New Roman"/>
                <w:b/>
                <w:bCs/>
                <w:color w:val="auto"/>
                <w:sz w:val="22"/>
                <w:szCs w:val="22"/>
              </w:rPr>
            </w:pPr>
            <w:r w:rsidRPr="007B5D96">
              <w:rPr>
                <w:rStyle w:val="Numerstrony"/>
                <w:rFonts w:asciiTheme="minorHAnsi" w:hAnsiTheme="minorHAnsi" w:cs="Times New Roman"/>
                <w:b/>
                <w:bCs/>
                <w:color w:val="auto"/>
                <w:sz w:val="22"/>
                <w:szCs w:val="22"/>
              </w:rPr>
              <w:t>Parametr graniczny</w:t>
            </w:r>
          </w:p>
        </w:tc>
        <w:tc>
          <w:tcPr>
            <w:tcW w:w="2552" w:type="dxa"/>
            <w:tcBorders>
              <w:top w:val="single" w:sz="8" w:space="0" w:color="000000"/>
              <w:left w:val="single" w:sz="8" w:space="0" w:color="000000"/>
              <w:bottom w:val="single" w:sz="8" w:space="0" w:color="000000"/>
            </w:tcBorders>
            <w:shd w:val="clear" w:color="auto" w:fill="FFE599" w:themeFill="accent4" w:themeFillTint="66"/>
            <w:vAlign w:val="center"/>
          </w:tcPr>
          <w:p w:rsidR="00711FE8" w:rsidRPr="007B5D96" w:rsidRDefault="00711FE8" w:rsidP="00A727A5">
            <w:pPr>
              <w:pStyle w:val="Standardowy1"/>
              <w:spacing w:line="288" w:lineRule="auto"/>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b/>
                <w:bCs/>
                <w:color w:val="auto"/>
                <w:sz w:val="22"/>
                <w:szCs w:val="22"/>
              </w:rPr>
              <w:t>Parametr oferowany</w:t>
            </w:r>
          </w:p>
          <w:p w:rsidR="00711FE8" w:rsidRPr="007B5D96" w:rsidRDefault="00711FE8" w:rsidP="00711FE8">
            <w:pPr>
              <w:pStyle w:val="Standardowy1"/>
              <w:spacing w:line="288" w:lineRule="auto"/>
              <w:jc w:val="center"/>
              <w:rPr>
                <w:rStyle w:val="Numerstrony"/>
                <w:rFonts w:asciiTheme="minorHAnsi" w:hAnsiTheme="minorHAnsi" w:cs="Times New Roman"/>
                <w:b/>
                <w:bCs/>
                <w:color w:val="auto"/>
                <w:sz w:val="22"/>
                <w:szCs w:val="22"/>
              </w:rPr>
            </w:pPr>
            <w:r w:rsidRPr="007B5D96">
              <w:rPr>
                <w:rStyle w:val="Numerstrony"/>
                <w:rFonts w:asciiTheme="minorHAnsi" w:hAnsiTheme="minorHAnsi" w:cs="Times New Roman"/>
                <w:color w:val="auto"/>
                <w:sz w:val="22"/>
                <w:szCs w:val="22"/>
              </w:rPr>
              <w:t xml:space="preserve"> / wypełnia Wykonawca </w:t>
            </w:r>
          </w:p>
        </w:tc>
        <w:tc>
          <w:tcPr>
            <w:tcW w:w="226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11FE8" w:rsidRPr="007B5D96" w:rsidRDefault="00711FE8" w:rsidP="00A727A5">
            <w:pPr>
              <w:pStyle w:val="Nagwek"/>
              <w:spacing w:line="288" w:lineRule="auto"/>
              <w:jc w:val="center"/>
              <w:rPr>
                <w:rFonts w:asciiTheme="minorHAnsi" w:hAnsiTheme="minorHAnsi"/>
                <w:sz w:val="22"/>
                <w:szCs w:val="22"/>
              </w:rPr>
            </w:pPr>
            <w:r w:rsidRPr="007B5D96">
              <w:rPr>
                <w:rStyle w:val="Numerstrony"/>
                <w:rFonts w:asciiTheme="minorHAnsi" w:hAnsiTheme="minorHAnsi"/>
                <w:b/>
                <w:bCs/>
                <w:sz w:val="22"/>
                <w:szCs w:val="22"/>
              </w:rPr>
              <w:t xml:space="preserve">Punktacja </w:t>
            </w:r>
          </w:p>
        </w:tc>
      </w:tr>
      <w:tr w:rsidR="00711FE8" w:rsidRPr="007B5D96" w:rsidTr="005A59DF">
        <w:tblPrEx>
          <w:tblCellMar>
            <w:top w:w="80" w:type="dxa"/>
            <w:left w:w="222" w:type="dxa"/>
            <w:bottom w:w="80" w:type="dxa"/>
            <w:right w:w="80" w:type="dxa"/>
          </w:tblCellMar>
        </w:tblPrEx>
        <w:trPr>
          <w:trHeight w:val="255"/>
        </w:trPr>
        <w:tc>
          <w:tcPr>
            <w:tcW w:w="10349" w:type="dxa"/>
            <w:gridSpan w:val="5"/>
            <w:tcBorders>
              <w:top w:val="single" w:sz="8"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t>MAMMOGRAF CYFROWY</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t>I  WYMAGANIA OGÓLNE</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711FE8">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Oferowany model aparatu / producent / kraj pochodzenia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Podać</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1203"/>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711FE8">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Aparat fabrycznie nowy - rok produkcji 2020 r., mammograf dedykowany do skryningu oraz diagnostyki spełniający wymagania polskiego prawa</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 podać</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711FE8">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Konstrukcja mammografu musi umożliwiać wykonywanie badań min 15 pacjentów/godzinę (optymalnie dobrane właściwości cieplne lampy RTG i detektora)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Nagwek"/>
              <w:jc w:val="center"/>
              <w:rPr>
                <w:rFonts w:asciiTheme="minorHAnsi" w:eastAsia="Arial Unicode MS" w:hAnsiTheme="minorHAnsi"/>
                <w:sz w:val="22"/>
                <w:szCs w:val="22"/>
              </w:rPr>
            </w:pPr>
            <w:r w:rsidRPr="007B5D96">
              <w:rPr>
                <w:rStyle w:val="Numerstrony"/>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eastAsia="Arial Unicode MS"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711FE8">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Mammograf wysokiej klasy – min. detektor lub lampa rtg  produkowany przez producenta oferowanego mammografu</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Nagwek"/>
              <w:jc w:val="center"/>
              <w:rPr>
                <w:rFonts w:asciiTheme="minorHAnsi" w:eastAsia="Arial Unicode MS" w:hAnsiTheme="minorHAnsi"/>
                <w:sz w:val="22"/>
                <w:szCs w:val="22"/>
              </w:rPr>
            </w:pPr>
            <w:r w:rsidRPr="007B5D96">
              <w:rPr>
                <w:rStyle w:val="Numerstrony"/>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711FE8">
            <w:pPr>
              <w:pStyle w:val="Nagwek1"/>
              <w:spacing w:line="288" w:lineRule="auto"/>
              <w:ind w:left="142"/>
              <w:jc w:val="left"/>
              <w:rPr>
                <w:rFonts w:asciiTheme="minorHAnsi" w:hAnsiTheme="minorHAnsi"/>
                <w:sz w:val="22"/>
                <w:szCs w:val="22"/>
              </w:rPr>
            </w:pPr>
            <w:r w:rsidRPr="007B5D96">
              <w:rPr>
                <w:rStyle w:val="Numerstrony"/>
                <w:rFonts w:asciiTheme="minorHAnsi" w:eastAsia="Arial Unicode MS" w:hAnsiTheme="minorHAnsi"/>
                <w:iCs/>
                <w:sz w:val="22"/>
                <w:szCs w:val="22"/>
              </w:rPr>
              <w:t>II  GENERATOR WYSOKIEGO NAPIĘCIA</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Generator wysokoczęstotliwościowy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Nagwek"/>
              <w:jc w:val="center"/>
              <w:rPr>
                <w:rFonts w:asciiTheme="minorHAnsi" w:eastAsia="Arial Unicode MS" w:hAnsiTheme="minorHAnsi"/>
                <w:sz w:val="22"/>
                <w:szCs w:val="22"/>
              </w:rPr>
            </w:pPr>
            <w:r w:rsidRPr="007B5D96">
              <w:rPr>
                <w:rStyle w:val="Numerstrony"/>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Moc wyjściowa generatora min. 5 kW</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(podać)</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Zakres wysokiego napięcia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25 - 35 kV</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Dokładność regulacji napięcia, </w:t>
            </w:r>
          </w:p>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skok max. co 1 kV</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Maksymalna wartość ekspozycji w mAs</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500 mAs</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Cyfrowe wyświetlanie parametrów ekspozycji, tj. kV, mAs, filtr</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Tryb automatyczny i manualny wyboru parametrów ekspozycji</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t>III   LAMPA RTG</w:t>
            </w:r>
          </w:p>
        </w:tc>
      </w:tr>
      <w:tr w:rsidR="00711FE8" w:rsidRPr="007B5D96" w:rsidTr="005A59DF">
        <w:trPr>
          <w:trHeight w:val="386"/>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Anoda dwukątowa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Pojemność cieplna anody</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160 kHU</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Wielkość nominalna małego ogniska  wg IEC60336</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Max. 0,1 mm</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Wielkość nominalna dużego ogniska  wg IEC60336</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Max. 0,3 mm</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lastRenderedPageBreak/>
              <w:t>IV  AUTOMATYKA</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Automatyka kontroli ekspozycji  AEC  - w pełni automatyczny wybór najgęstszego regionu ze skanu pola detektora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 opisać</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Lista"/>
              <w:jc w:val="center"/>
              <w:rPr>
                <w:rFonts w:asciiTheme="minorHAnsi" w:hAnsiTheme="minorHAnsi"/>
                <w:sz w:val="22"/>
                <w:szCs w:val="22"/>
              </w:rPr>
            </w:pPr>
            <w:r w:rsidRPr="007B5D96">
              <w:rPr>
                <w:rStyle w:val="Numerstrony"/>
                <w:rFonts w:asciiTheme="minorHAnsi" w:hAnsiTheme="minorHAnsi"/>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Dobór parametrów ekspozycji na podstawie gęstości radiologicznej tkanki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 xml:space="preserve">   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Automatyczna kontrola kompresji</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Ręczna kontrola kompresji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Automatyczne zwolnienie ucisku po ekspozycji</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Możliwość dekompresji pacjentki w przypadku awarii systemu (manualna lub automatyczna) np. zaniku napięcia zasilającego</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 opisać</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t>V  STATYW MAMMOGRAFICZNY</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Statyw wolnostojący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Zakres ruchu głowicy w pionie (mierzony na górnej powierzchni detektora przy głowicy ustawionej pionowo)</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69 – 131 cm (wysokość stolika od podłogi)</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NormalnyWeb"/>
              <w:spacing w:after="0"/>
              <w:jc w:val="center"/>
              <w:rPr>
                <w:rStyle w:val="Numerstrony"/>
                <w:rFonts w:asciiTheme="minorHAnsi" w:hAnsiTheme="minorHAnsi"/>
                <w:sz w:val="22"/>
                <w:szCs w:val="22"/>
              </w:rPr>
            </w:pPr>
            <w:r w:rsidRPr="007B5D96">
              <w:rPr>
                <w:rStyle w:val="Numerstrony"/>
                <w:rFonts w:asciiTheme="minorHAnsi" w:hAnsiTheme="minorHAnsi"/>
                <w:sz w:val="22"/>
                <w:szCs w:val="22"/>
              </w:rPr>
              <w:t>położenie górnej powierzchni detektora &lt; 69 cm – 1 pkt.</w:t>
            </w:r>
          </w:p>
          <w:p w:rsidR="00711FE8" w:rsidRPr="007B5D96" w:rsidRDefault="00711FE8" w:rsidP="00A727A5">
            <w:pPr>
              <w:pStyle w:val="NormalnyWeb"/>
              <w:spacing w:after="0"/>
              <w:jc w:val="center"/>
              <w:rPr>
                <w:rStyle w:val="Numerstrony"/>
                <w:rFonts w:asciiTheme="minorHAnsi" w:hAnsiTheme="minorHAnsi"/>
                <w:sz w:val="22"/>
                <w:szCs w:val="22"/>
              </w:rPr>
            </w:pPr>
            <w:r w:rsidRPr="007B5D96">
              <w:rPr>
                <w:rStyle w:val="Numerstrony"/>
                <w:rFonts w:asciiTheme="minorHAnsi" w:hAnsiTheme="minorHAnsi"/>
                <w:sz w:val="22"/>
                <w:szCs w:val="22"/>
              </w:rPr>
              <w:t>położenie górnej powierzchni detektora  ≥69 cm– 0 pkt.</w:t>
            </w:r>
          </w:p>
          <w:p w:rsidR="00711FE8" w:rsidRPr="007B5D96" w:rsidRDefault="00711FE8" w:rsidP="00A727A5">
            <w:pPr>
              <w:pStyle w:val="NormalnyWeb"/>
              <w:spacing w:after="0"/>
              <w:jc w:val="center"/>
              <w:rPr>
                <w:rFonts w:asciiTheme="minorHAnsi" w:hAnsiTheme="minorHAnsi"/>
                <w:sz w:val="22"/>
                <w:szCs w:val="22"/>
              </w:rPr>
            </w:pP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Zmotoryzowany obrót  głowicy</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5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Zakres obrotu głowicy</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360°</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NormalnyWeb"/>
              <w:spacing w:after="0"/>
              <w:rPr>
                <w:rStyle w:val="Numerstrony"/>
                <w:rFonts w:asciiTheme="minorHAnsi" w:hAnsiTheme="minorHAnsi"/>
                <w:sz w:val="22"/>
                <w:szCs w:val="22"/>
              </w:rPr>
            </w:pPr>
            <w:r w:rsidRPr="007B5D96">
              <w:rPr>
                <w:rStyle w:val="Numerstrony"/>
                <w:rFonts w:asciiTheme="minorHAnsi" w:hAnsiTheme="minorHAnsi"/>
                <w:sz w:val="22"/>
                <w:szCs w:val="22"/>
              </w:rPr>
              <w:t>Możliwość ustawienia głowicy w pozycji -180</w:t>
            </w:r>
            <w:r w:rsidRPr="007B5D96">
              <w:rPr>
                <w:rStyle w:val="Numerstrony"/>
                <w:rFonts w:asciiTheme="minorHAnsi" w:hAnsiTheme="minorHAnsi"/>
                <w:sz w:val="22"/>
                <w:szCs w:val="22"/>
                <w:vertAlign w:val="superscript"/>
              </w:rPr>
              <w:t xml:space="preserve"> o </w:t>
            </w:r>
            <w:r w:rsidRPr="007B5D96">
              <w:rPr>
                <w:rStyle w:val="Numerstrony"/>
                <w:rFonts w:asciiTheme="minorHAnsi" w:hAnsiTheme="minorHAnsi"/>
                <w:sz w:val="22"/>
                <w:szCs w:val="22"/>
              </w:rPr>
              <w:t>(detektor na górze, lampa na dole)</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Odległość ognisko - detektor obrazu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65 cm</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Zestaw do zdjęć powiększonych min. o współczynniku powiększenia 1,5x  </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snapToGrid w:val="0"/>
              <w:jc w:val="center"/>
              <w:rPr>
                <w:rFonts w:asciiTheme="minorHAnsi" w:hAnsiTheme="minorHAnsi" w:cs="Times New Roman"/>
                <w:color w:val="auto"/>
                <w:sz w:val="22"/>
                <w:szCs w:val="22"/>
              </w:rPr>
            </w:pPr>
          </w:p>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Jeden współczynnik powiększenia – 0 pkt</w:t>
            </w:r>
          </w:p>
          <w:p w:rsidR="00711FE8" w:rsidRPr="007B5D96" w:rsidRDefault="00711FE8" w:rsidP="00A727A5">
            <w:pPr>
              <w:pStyle w:val="Standardowy1"/>
              <w:jc w:val="center"/>
              <w:rPr>
                <w:rStyle w:val="Numerstrony"/>
                <w:rFonts w:asciiTheme="minorHAnsi" w:hAnsiTheme="minorHAnsi" w:cs="Times New Roman"/>
                <w:color w:val="auto"/>
                <w:sz w:val="22"/>
                <w:szCs w:val="22"/>
              </w:rPr>
            </w:pPr>
          </w:p>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Min. 2 współczynniki powięks</w:t>
            </w:r>
            <w:r w:rsidR="005A2A88" w:rsidRPr="007B5D96">
              <w:rPr>
                <w:rStyle w:val="Numerstrony"/>
                <w:rFonts w:asciiTheme="minorHAnsi" w:hAnsiTheme="minorHAnsi" w:cs="Times New Roman"/>
                <w:color w:val="auto"/>
                <w:sz w:val="22"/>
                <w:szCs w:val="22"/>
              </w:rPr>
              <w:t>z</w:t>
            </w:r>
            <w:r w:rsidRPr="007B5D96">
              <w:rPr>
                <w:rStyle w:val="Numerstrony"/>
                <w:rFonts w:asciiTheme="minorHAnsi" w:hAnsiTheme="minorHAnsi" w:cs="Times New Roman"/>
                <w:color w:val="auto"/>
                <w:sz w:val="22"/>
                <w:szCs w:val="22"/>
              </w:rPr>
              <w:t>enia – 1 pkt</w:t>
            </w:r>
          </w:p>
        </w:tc>
      </w:tr>
      <w:tr w:rsidR="00711FE8" w:rsidRPr="007B5D96" w:rsidTr="00815091">
        <w:trPr>
          <w:trHeight w:val="641"/>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Sterowanie ruchem płytki dociskowej góra/dół oraz ruchu głowicy góra/dół  ręcznie (przyciski lub/i pokrętła) oraz przy pomocy przycisków </w:t>
            </w:r>
            <w:r w:rsidRPr="007B5D96">
              <w:rPr>
                <w:rStyle w:val="Numerstrony"/>
                <w:rFonts w:asciiTheme="minorHAnsi" w:hAnsiTheme="minorHAnsi" w:cs="Times New Roman"/>
                <w:color w:val="auto"/>
                <w:sz w:val="22"/>
                <w:szCs w:val="22"/>
              </w:rPr>
              <w:lastRenderedPageBreak/>
              <w:t>nożnych (dwa zestawy przycisków nożnych). Możliwość dodatkowej korekty ucisku przy pomocy pokrętła</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snapToGrid w:val="0"/>
              <w:jc w:val="center"/>
              <w:rPr>
                <w:rFonts w:asciiTheme="minorHAnsi" w:hAnsiTheme="minorHAnsi" w:cs="Times New Roman"/>
                <w:color w:val="auto"/>
                <w:sz w:val="22"/>
                <w:szCs w:val="22"/>
              </w:rPr>
            </w:pPr>
          </w:p>
          <w:p w:rsidR="00711FE8" w:rsidRPr="007B5D96" w:rsidRDefault="00711FE8" w:rsidP="00A727A5">
            <w:pPr>
              <w:pStyle w:val="Standardowy1"/>
              <w:jc w:val="center"/>
              <w:rPr>
                <w:rFonts w:asciiTheme="minorHAnsi" w:hAnsiTheme="minorHAnsi" w:cs="Times New Roman"/>
                <w:color w:val="auto"/>
                <w:sz w:val="22"/>
                <w:szCs w:val="22"/>
              </w:rPr>
            </w:pPr>
          </w:p>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Osłona twarzy pacjentki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121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Automatyczne przejście do kolejnej projekcji (ruch obrotowy) i jednoczesne automatyczne dopasowanie wysokości detektora (ruch pionowy) do kolejnej projekcji (np. z LCC do LMLO) po naciśnięciu jednego przycisku</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TAK/NIE</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Style w:val="Numerstrony"/>
                <w:rFonts w:asciiTheme="minorHAnsi" w:hAnsiTheme="minorHAnsi" w:cs="Times New Roman"/>
                <w:bCs/>
                <w:color w:val="auto"/>
                <w:sz w:val="22"/>
                <w:szCs w:val="22"/>
              </w:rPr>
            </w:pPr>
            <w:r w:rsidRPr="007B5D96">
              <w:rPr>
                <w:rStyle w:val="Numerstrony"/>
                <w:rFonts w:asciiTheme="minorHAnsi" w:hAnsiTheme="minorHAnsi" w:cs="Times New Roman"/>
                <w:bCs/>
                <w:color w:val="auto"/>
                <w:sz w:val="22"/>
                <w:szCs w:val="22"/>
              </w:rPr>
              <w:t>TAK – 1 pkt</w:t>
            </w:r>
          </w:p>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bCs/>
                <w:color w:val="auto"/>
                <w:sz w:val="22"/>
                <w:szCs w:val="22"/>
              </w:rPr>
              <w:t>NIE – 0 pkt</w:t>
            </w:r>
          </w:p>
        </w:tc>
      </w:tr>
      <w:tr w:rsidR="00711FE8" w:rsidRPr="007B5D96" w:rsidTr="005A59DF">
        <w:trPr>
          <w:trHeight w:val="21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Komplet płytek do kompresji dla wszystkich formatów ekspozycji (łącznie z powiększeniem):</w:t>
            </w:r>
          </w:p>
          <w:p w:rsidR="00711FE8" w:rsidRPr="007B5D96" w:rsidRDefault="00711FE8" w:rsidP="00711FE8">
            <w:pPr>
              <w:pStyle w:val="Standardowy1"/>
              <w:numPr>
                <w:ilvl w:val="1"/>
                <w:numId w:val="41"/>
              </w:numPr>
              <w:tabs>
                <w:tab w:val="clear" w:pos="720"/>
                <w:tab w:val="num" w:pos="1080"/>
              </w:tabs>
              <w:ind w:left="1080"/>
              <w:rPr>
                <w:rStyle w:val="Numerstrony"/>
                <w:rFonts w:asciiTheme="minorHAnsi" w:hAnsiTheme="minorHAnsi" w:cs="Times New Roman"/>
                <w:color w:val="auto"/>
                <w:sz w:val="22"/>
                <w:szCs w:val="22"/>
                <w:lang w:val="de-DE"/>
              </w:rPr>
            </w:pPr>
            <w:r w:rsidRPr="007B5D96">
              <w:rPr>
                <w:rStyle w:val="Numerstrony"/>
                <w:rFonts w:asciiTheme="minorHAnsi" w:hAnsiTheme="minorHAnsi" w:cs="Times New Roman"/>
                <w:color w:val="auto"/>
                <w:sz w:val="22"/>
                <w:szCs w:val="22"/>
                <w:lang w:val="de-DE"/>
              </w:rPr>
              <w:t>min. 18x23 cm</w:t>
            </w:r>
            <w:r w:rsidR="001E59C0" w:rsidRPr="007B5D96">
              <w:rPr>
                <w:rFonts w:asciiTheme="minorHAnsi" w:hAnsiTheme="minorHAnsi" w:cs="Times New Roman"/>
                <w:color w:val="auto"/>
                <w:spacing w:val="-1"/>
                <w:sz w:val="22"/>
                <w:szCs w:val="22"/>
              </w:rPr>
              <w:t xml:space="preserve"> dwie sztuki lub jedna kompletna płytka wraz zdodatkowym wymiennym wkładem płytki</w:t>
            </w:r>
          </w:p>
          <w:p w:rsidR="00711FE8" w:rsidRPr="007B5D96" w:rsidRDefault="00711FE8" w:rsidP="00711FE8">
            <w:pPr>
              <w:pStyle w:val="Standardowy1"/>
              <w:numPr>
                <w:ilvl w:val="1"/>
                <w:numId w:val="41"/>
              </w:numPr>
              <w:tabs>
                <w:tab w:val="clear" w:pos="720"/>
                <w:tab w:val="num" w:pos="1080"/>
              </w:tabs>
              <w:ind w:left="1080"/>
              <w:rPr>
                <w:rStyle w:val="Numerstrony"/>
                <w:rFonts w:asciiTheme="minorHAnsi" w:hAnsiTheme="minorHAnsi" w:cs="Times New Roman"/>
                <w:color w:val="auto"/>
                <w:sz w:val="22"/>
                <w:szCs w:val="22"/>
                <w:lang w:val="de-DE"/>
              </w:rPr>
            </w:pPr>
            <w:r w:rsidRPr="007B5D96">
              <w:rPr>
                <w:rStyle w:val="Numerstrony"/>
                <w:rFonts w:asciiTheme="minorHAnsi" w:hAnsiTheme="minorHAnsi" w:cs="Times New Roman"/>
                <w:color w:val="auto"/>
                <w:sz w:val="22"/>
                <w:szCs w:val="22"/>
                <w:lang w:val="de-DE"/>
              </w:rPr>
              <w:t>min. 23x29 cm</w:t>
            </w:r>
            <w:r w:rsidR="001E59C0" w:rsidRPr="007B5D96">
              <w:rPr>
                <w:rStyle w:val="Numerstrony"/>
                <w:rFonts w:asciiTheme="minorHAnsi" w:hAnsiTheme="minorHAnsi" w:cs="Times New Roman"/>
                <w:color w:val="auto"/>
                <w:sz w:val="22"/>
                <w:szCs w:val="22"/>
                <w:lang w:val="de-DE"/>
              </w:rPr>
              <w:t>-</w:t>
            </w:r>
            <w:r w:rsidR="001E59C0" w:rsidRPr="007B5D96">
              <w:rPr>
                <w:rFonts w:asciiTheme="minorHAnsi" w:hAnsiTheme="minorHAnsi" w:cs="Times New Roman"/>
                <w:color w:val="auto"/>
                <w:spacing w:val="-1"/>
                <w:sz w:val="22"/>
                <w:szCs w:val="22"/>
              </w:rPr>
              <w:t xml:space="preserve"> dwie sztuki lub jedna kompletna płytka wraz z dodatkowym wymiennym wkładem płytki</w:t>
            </w:r>
          </w:p>
          <w:p w:rsidR="00711FE8" w:rsidRPr="007B5D96" w:rsidRDefault="00711FE8" w:rsidP="00711FE8">
            <w:pPr>
              <w:pStyle w:val="Standardowy1"/>
              <w:numPr>
                <w:ilvl w:val="1"/>
                <w:numId w:val="41"/>
              </w:numPr>
              <w:tabs>
                <w:tab w:val="clear" w:pos="720"/>
                <w:tab w:val="num" w:pos="1080"/>
              </w:tabs>
              <w:ind w:left="1080"/>
              <w:rPr>
                <w:rFonts w:asciiTheme="minorHAnsi" w:hAnsiTheme="minorHAnsi"/>
                <w:color w:val="auto"/>
                <w:sz w:val="22"/>
                <w:szCs w:val="22"/>
              </w:rPr>
            </w:pPr>
            <w:r w:rsidRPr="007B5D96">
              <w:rPr>
                <w:rStyle w:val="Numerstrony"/>
                <w:rFonts w:asciiTheme="minorHAnsi" w:hAnsiTheme="minorHAnsi" w:cs="Times New Roman"/>
                <w:color w:val="auto"/>
                <w:sz w:val="22"/>
                <w:szCs w:val="22"/>
              </w:rPr>
              <w:t>docisk/dociski do zdjęć powiększonych, celowanych</w:t>
            </w:r>
          </w:p>
          <w:p w:rsidR="00711FE8" w:rsidRPr="007B5D96" w:rsidRDefault="00711FE8" w:rsidP="00A727A5">
            <w:pPr>
              <w:pStyle w:val="Standardowy1"/>
              <w:rPr>
                <w:rFonts w:asciiTheme="minorHAnsi" w:hAnsiTheme="minorHAnsi"/>
                <w:color w:val="auto"/>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145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Płytka kompresyjna o wymiarach 18x23 (-+-/-1) cm (zgodna z wymiarem małego formatu obrazowania) z możliwością przesuwania wzdłuż dłuższej krawędzi detektora i dostosowaniem pola kolimacji wzdłuż dłuższej krawędzi detektora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Płytka kompresyjana o powierzchni docisku 10x24(-+-/-1) cm z możliwością przesuwania wzdłuż dłuższej krawędzi detektora i dostosowaniem pola kolimacji wzdłuż dłużej krawędzi detektora przeznaczona do obrazowania małych piersi oraz piersi z implantami.</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lastRenderedPageBreak/>
              <w:t>VI  DETEKTOR CYFROWY</w:t>
            </w:r>
          </w:p>
        </w:tc>
      </w:tr>
      <w:tr w:rsidR="00711FE8" w:rsidRPr="007B5D96" w:rsidTr="005A59DF">
        <w:trPr>
          <w:trHeight w:val="121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Detektor cyfrowy oparty na amorficznym półprzewodniku o wymiarach min. 23 cm x 29 cm, oraz formatach obrazowania min. 18x23 cm oraz min. 23x29 cm,</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Detektor oparty na technologii zapewniający gotowość do pracy zaraz po uruchomieniu systemu (brak konieczności oczekiwania na stabilizację/kalibrację detektora)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Czas pomiędzy zakończeniem ekspozycji a wyświetleniem obrazu na monitorze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Max. 10 s</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Rozmiar piksela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Max. 100 µm</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Zakres dynamiki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14 bit</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85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Współczynnik DQE dla 0.5 lp/mm</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70%</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Kratka przeciwrozproszeniowa  - zapewniająca redukcję promieniowania rozproszonego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 xml:space="preserve">Bez punktacji </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Czas pomiędzy ekspozycjami diagnostycznymi</w:t>
            </w:r>
          </w:p>
        </w:tc>
        <w:tc>
          <w:tcPr>
            <w:tcW w:w="1843" w:type="dxa"/>
            <w:tcBorders>
              <w:top w:val="single" w:sz="4" w:space="0" w:color="000000"/>
              <w:left w:val="single" w:sz="4" w:space="0" w:color="000000"/>
              <w:bottom w:val="single" w:sz="4" w:space="0" w:color="000000"/>
            </w:tcBorders>
            <w:vAlign w:val="center"/>
          </w:tcPr>
          <w:p w:rsidR="00711FE8" w:rsidRPr="007B5D96" w:rsidRDefault="00627019" w:rsidP="00A727A5">
            <w:pPr>
              <w:pStyle w:val="Standardowy1"/>
              <w:jc w:val="center"/>
              <w:rPr>
                <w:rFonts w:asciiTheme="minorHAnsi" w:hAnsiTheme="minorHAnsi" w:cs="Times New Roman"/>
                <w:color w:val="auto"/>
                <w:sz w:val="22"/>
                <w:szCs w:val="22"/>
              </w:rPr>
            </w:pPr>
            <w:r>
              <w:rPr>
                <w:rStyle w:val="Numerstrony"/>
                <w:rFonts w:asciiTheme="minorHAnsi" w:hAnsiTheme="minorHAnsi" w:cs="Times New Roman"/>
                <w:color w:val="auto"/>
                <w:sz w:val="22"/>
                <w:szCs w:val="22"/>
              </w:rPr>
              <w:t>Max. 15</w:t>
            </w:r>
            <w:r w:rsidR="00711FE8" w:rsidRPr="007B5D96">
              <w:rPr>
                <w:rStyle w:val="Numerstrony"/>
                <w:rFonts w:asciiTheme="minorHAnsi" w:hAnsiTheme="minorHAnsi" w:cs="Times New Roman"/>
                <w:color w:val="auto"/>
                <w:sz w:val="22"/>
                <w:szCs w:val="22"/>
              </w:rPr>
              <w:t xml:space="preserve"> s, podać</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Style w:val="Numerstrony"/>
                <w:rFonts w:asciiTheme="minorHAnsi" w:hAnsiTheme="minorHAnsi" w:cs="Times New Roman"/>
                <w:bCs/>
                <w:color w:val="auto"/>
                <w:sz w:val="22"/>
                <w:szCs w:val="22"/>
              </w:rPr>
            </w:pPr>
            <w:r w:rsidRPr="007B5D96">
              <w:rPr>
                <w:rStyle w:val="Numerstrony"/>
                <w:rFonts w:asciiTheme="minorHAnsi" w:hAnsiTheme="minorHAnsi" w:cs="Times New Roman"/>
                <w:bCs/>
                <w:color w:val="auto"/>
                <w:sz w:val="22"/>
                <w:szCs w:val="22"/>
              </w:rPr>
              <w:t>Najkrótszy czas    – 1</w:t>
            </w:r>
          </w:p>
          <w:p w:rsidR="00711FE8" w:rsidRPr="007B5D96" w:rsidRDefault="00711FE8" w:rsidP="00A727A5">
            <w:pPr>
              <w:pStyle w:val="Standardowy1"/>
              <w:jc w:val="center"/>
              <w:rPr>
                <w:rStyle w:val="Numerstrony"/>
                <w:rFonts w:asciiTheme="minorHAnsi" w:hAnsiTheme="minorHAnsi" w:cs="Times New Roman"/>
                <w:bCs/>
                <w:color w:val="auto"/>
                <w:sz w:val="22"/>
                <w:szCs w:val="22"/>
              </w:rPr>
            </w:pPr>
            <w:r w:rsidRPr="007B5D96">
              <w:rPr>
                <w:rStyle w:val="Numerstrony"/>
                <w:rFonts w:asciiTheme="minorHAnsi" w:hAnsiTheme="minorHAnsi" w:cs="Times New Roman"/>
                <w:bCs/>
                <w:color w:val="auto"/>
                <w:sz w:val="22"/>
                <w:szCs w:val="22"/>
              </w:rPr>
              <w:t xml:space="preserve">pkt; </w:t>
            </w:r>
          </w:p>
          <w:p w:rsidR="00711FE8" w:rsidRPr="007B5D96" w:rsidRDefault="005A2A8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bCs/>
                <w:color w:val="auto"/>
                <w:sz w:val="22"/>
                <w:szCs w:val="22"/>
              </w:rPr>
              <w:t>Pozostałe wartośc</w:t>
            </w:r>
            <w:r w:rsidR="00711FE8" w:rsidRPr="007B5D96">
              <w:rPr>
                <w:rStyle w:val="Numerstrony"/>
                <w:rFonts w:asciiTheme="minorHAnsi" w:hAnsiTheme="minorHAnsi" w:cs="Times New Roman"/>
                <w:bCs/>
                <w:color w:val="auto"/>
                <w:sz w:val="22"/>
                <w:szCs w:val="22"/>
              </w:rPr>
              <w:t>i – 0 pkt</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Grubość stolika detektora od strony klatki piersiowej  - ważna  w celu poprawy dokładności / ergonomii pozycjonowania pacjentów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Max. 70mm</w:t>
            </w:r>
          </w:p>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Podać [mm]</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Style w:val="Numerstrony"/>
                <w:rFonts w:asciiTheme="minorHAnsi" w:hAnsiTheme="minorHAnsi" w:cs="Times New Roman"/>
                <w:bCs/>
                <w:color w:val="auto"/>
                <w:sz w:val="22"/>
                <w:szCs w:val="22"/>
              </w:rPr>
            </w:pPr>
            <w:r w:rsidRPr="007B5D96">
              <w:rPr>
                <w:rStyle w:val="Numerstrony"/>
                <w:rFonts w:asciiTheme="minorHAnsi" w:hAnsiTheme="minorHAnsi" w:cs="Times New Roman"/>
                <w:bCs/>
                <w:color w:val="auto"/>
                <w:sz w:val="22"/>
                <w:szCs w:val="22"/>
              </w:rPr>
              <w:t>Najmniejsza grubość stolika detektora od strony klatki piersiowej   – 1</w:t>
            </w:r>
          </w:p>
          <w:p w:rsidR="00711FE8" w:rsidRPr="007B5D96" w:rsidRDefault="00711FE8" w:rsidP="00A727A5">
            <w:pPr>
              <w:pStyle w:val="Standardowy1"/>
              <w:jc w:val="center"/>
              <w:rPr>
                <w:rStyle w:val="Numerstrony"/>
                <w:rFonts w:asciiTheme="minorHAnsi" w:hAnsiTheme="minorHAnsi" w:cs="Times New Roman"/>
                <w:bCs/>
                <w:color w:val="auto"/>
                <w:sz w:val="22"/>
                <w:szCs w:val="22"/>
              </w:rPr>
            </w:pPr>
            <w:r w:rsidRPr="007B5D96">
              <w:rPr>
                <w:rStyle w:val="Numerstrony"/>
                <w:rFonts w:asciiTheme="minorHAnsi" w:hAnsiTheme="minorHAnsi" w:cs="Times New Roman"/>
                <w:bCs/>
                <w:color w:val="auto"/>
                <w:sz w:val="22"/>
                <w:szCs w:val="22"/>
              </w:rPr>
              <w:t xml:space="preserve">pkt; </w:t>
            </w:r>
          </w:p>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bCs/>
                <w:color w:val="auto"/>
                <w:sz w:val="22"/>
                <w:szCs w:val="22"/>
              </w:rPr>
              <w:t>Pozostałe grubość stolika detektora od strony klatki piersiowej  – 0 pkt</w:t>
            </w:r>
          </w:p>
        </w:tc>
      </w:tr>
      <w:tr w:rsidR="00711FE8" w:rsidRPr="007B5D96" w:rsidTr="005A59DF">
        <w:tblPrEx>
          <w:tblCellMar>
            <w:top w:w="80" w:type="dxa"/>
            <w:left w:w="222" w:type="dxa"/>
            <w:bottom w:w="80" w:type="dxa"/>
            <w:right w:w="80" w:type="dxa"/>
          </w:tblCellMar>
        </w:tblPrEx>
        <w:trPr>
          <w:trHeight w:val="250"/>
        </w:trPr>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t>VII  KONSOLA TECHNIKA - STACJA AKWIZYCYJNA</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652A0B">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Monitor, komputer, klawiatura obsługowa, mysz, pulpit ekspozycji (stanowisko - konsola technika)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Bez punktacji</w:t>
            </w:r>
          </w:p>
          <w:p w:rsidR="00711FE8" w:rsidRPr="007B5D96" w:rsidRDefault="00711FE8" w:rsidP="00A727A5">
            <w:pPr>
              <w:pStyle w:val="Standardowy1"/>
              <w:jc w:val="center"/>
              <w:rPr>
                <w:rFonts w:asciiTheme="minorHAnsi" w:hAnsiTheme="minorHAnsi" w:cs="Times New Roman"/>
                <w:color w:val="auto"/>
                <w:sz w:val="22"/>
                <w:szCs w:val="22"/>
              </w:rPr>
            </w:pP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Szyba ochronna dla operatora</w:t>
            </w:r>
          </w:p>
          <w:p w:rsidR="00711FE8" w:rsidRPr="007B5D96" w:rsidRDefault="00711FE8" w:rsidP="00A727A5">
            <w:pPr>
              <w:pStyle w:val="Standardowy1"/>
              <w:rPr>
                <w:rFonts w:asciiTheme="minorHAnsi" w:hAnsiTheme="minorHAnsi" w:cs="Times New Roman"/>
                <w:color w:val="auto"/>
                <w:sz w:val="22"/>
                <w:szCs w:val="22"/>
              </w:rPr>
            </w:pP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Ekwiwalent min. 0,5 mm Pb</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Monitor obsługowy dla technika - LCD min. 21” </w:t>
            </w:r>
          </w:p>
          <w:p w:rsidR="00A7740C" w:rsidRPr="007B5D96" w:rsidRDefault="00627019" w:rsidP="00A727A5">
            <w:pPr>
              <w:pStyle w:val="Standardowy1"/>
              <w:rPr>
                <w:rStyle w:val="Numerstrony"/>
                <w:rFonts w:asciiTheme="minorHAnsi" w:hAnsiTheme="minorHAnsi" w:cs="Times New Roman"/>
                <w:color w:val="auto"/>
                <w:sz w:val="22"/>
                <w:szCs w:val="22"/>
              </w:rPr>
            </w:pPr>
            <w:r>
              <w:rPr>
                <w:rStyle w:val="Numerstrony"/>
                <w:rFonts w:asciiTheme="minorHAnsi" w:hAnsiTheme="minorHAnsi" w:cs="Times New Roman"/>
                <w:color w:val="auto"/>
                <w:sz w:val="22"/>
                <w:szCs w:val="22"/>
              </w:rPr>
              <w:t>(min. 1600x1200</w:t>
            </w:r>
            <w:r w:rsidR="00711FE8" w:rsidRPr="007B5D96">
              <w:rPr>
                <w:rStyle w:val="Numerstrony"/>
                <w:rFonts w:asciiTheme="minorHAnsi" w:hAnsiTheme="minorHAnsi" w:cs="Times New Roman"/>
                <w:color w:val="auto"/>
                <w:sz w:val="22"/>
                <w:szCs w:val="22"/>
              </w:rPr>
              <w:t xml:space="preserve"> piksele)</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Pamięć operacyjna RAM </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4 GB</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4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Dysk twardy do archiwizacji obrazów</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Min. 1 TB</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 Bez punktacji</w:t>
            </w:r>
          </w:p>
        </w:tc>
      </w:tr>
      <w:tr w:rsidR="00711FE8" w:rsidRPr="007B5D96" w:rsidTr="005A59DF">
        <w:trPr>
          <w:trHeight w:val="73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Nagrywarka umożliwiająca zapis obrazów na CD i / lub DVD oraz USB w formacie DICOM</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121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Wyświetlanie zdjęcia podglądowego każdorazowo po wykonaniu projekcji mammograficznej z możliwością akceptacji bądź odrzucenia</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16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b/>
                <w:bCs/>
                <w:color w:val="auto"/>
                <w:sz w:val="22"/>
                <w:szCs w:val="22"/>
              </w:rPr>
            </w:pPr>
            <w:r w:rsidRPr="007B5D96">
              <w:rPr>
                <w:rStyle w:val="Numerstrony"/>
                <w:rFonts w:asciiTheme="minorHAnsi" w:hAnsiTheme="minorHAnsi" w:cs="Times New Roman"/>
                <w:color w:val="auto"/>
                <w:sz w:val="22"/>
                <w:szCs w:val="22"/>
              </w:rPr>
              <w:t>Interfejs sieciowy z funkcjonalnościami :</w:t>
            </w:r>
          </w:p>
          <w:p w:rsidR="00711FE8" w:rsidRPr="007B5D96" w:rsidRDefault="00711FE8" w:rsidP="00A727A5">
            <w:pPr>
              <w:pStyle w:val="Standardowy1"/>
              <w:rPr>
                <w:rStyle w:val="Numerstrony"/>
                <w:rFonts w:asciiTheme="minorHAnsi" w:hAnsiTheme="minorHAnsi" w:cs="Times New Roman"/>
                <w:color w:val="auto"/>
                <w:sz w:val="22"/>
                <w:szCs w:val="22"/>
                <w:lang w:val="en-US"/>
              </w:rPr>
            </w:pPr>
            <w:r w:rsidRPr="007B5D96">
              <w:rPr>
                <w:rStyle w:val="Numerstrony"/>
                <w:rFonts w:asciiTheme="minorHAnsi" w:hAnsiTheme="minorHAnsi" w:cs="Times New Roman"/>
                <w:color w:val="auto"/>
                <w:sz w:val="22"/>
                <w:szCs w:val="22"/>
                <w:lang w:val="en-US"/>
              </w:rPr>
              <w:t>- DICOM Store</w:t>
            </w:r>
          </w:p>
          <w:p w:rsidR="00711FE8" w:rsidRPr="007B5D96" w:rsidRDefault="00711FE8" w:rsidP="00A727A5">
            <w:pPr>
              <w:pStyle w:val="Standardowy1"/>
              <w:rPr>
                <w:rStyle w:val="Numerstrony"/>
                <w:rFonts w:asciiTheme="minorHAnsi" w:hAnsiTheme="minorHAnsi" w:cs="Times New Roman"/>
                <w:color w:val="auto"/>
                <w:sz w:val="22"/>
                <w:szCs w:val="22"/>
                <w:lang w:val="en-US"/>
              </w:rPr>
            </w:pPr>
            <w:r w:rsidRPr="007B5D96">
              <w:rPr>
                <w:rStyle w:val="Numerstrony"/>
                <w:rFonts w:asciiTheme="minorHAnsi" w:hAnsiTheme="minorHAnsi" w:cs="Times New Roman"/>
                <w:color w:val="auto"/>
                <w:sz w:val="22"/>
                <w:szCs w:val="22"/>
                <w:lang w:val="en-US"/>
              </w:rPr>
              <w:t xml:space="preserve">      - DICOM Storage Commitment</w:t>
            </w:r>
          </w:p>
          <w:p w:rsidR="00711FE8" w:rsidRPr="007B5D96" w:rsidRDefault="00711FE8" w:rsidP="00A727A5">
            <w:pPr>
              <w:pStyle w:val="Standardowy1"/>
              <w:rPr>
                <w:rStyle w:val="Numerstrony"/>
                <w:rFonts w:asciiTheme="minorHAnsi" w:hAnsiTheme="minorHAnsi" w:cs="Times New Roman"/>
                <w:color w:val="auto"/>
                <w:sz w:val="22"/>
                <w:szCs w:val="22"/>
                <w:lang w:val="en-US"/>
              </w:rPr>
            </w:pPr>
            <w:r w:rsidRPr="007B5D96">
              <w:rPr>
                <w:rStyle w:val="Numerstrony"/>
                <w:rFonts w:asciiTheme="minorHAnsi" w:hAnsiTheme="minorHAnsi" w:cs="Times New Roman"/>
                <w:color w:val="auto"/>
                <w:sz w:val="22"/>
                <w:szCs w:val="22"/>
                <w:lang w:val="en-US"/>
              </w:rPr>
              <w:t xml:space="preserve">      - DICOM Modality Worklist</w:t>
            </w:r>
          </w:p>
          <w:p w:rsidR="00711FE8" w:rsidRPr="007B5D96" w:rsidRDefault="00711FE8" w:rsidP="00A727A5">
            <w:pPr>
              <w:pStyle w:val="Standardowy1"/>
              <w:rPr>
                <w:rStyle w:val="Numerstrony"/>
                <w:rFonts w:asciiTheme="minorHAnsi" w:hAnsiTheme="minorHAnsi" w:cs="Times New Roman"/>
                <w:color w:val="auto"/>
                <w:sz w:val="22"/>
                <w:szCs w:val="22"/>
                <w:lang w:val="en-US"/>
              </w:rPr>
            </w:pPr>
            <w:r w:rsidRPr="007B5D96">
              <w:rPr>
                <w:rStyle w:val="Numerstrony"/>
                <w:rFonts w:asciiTheme="minorHAnsi" w:hAnsiTheme="minorHAnsi" w:cs="Times New Roman"/>
                <w:color w:val="auto"/>
                <w:sz w:val="22"/>
                <w:szCs w:val="22"/>
                <w:lang w:val="en-US"/>
              </w:rPr>
              <w:t xml:space="preserve">      - DICOM Basic Print,</w:t>
            </w:r>
          </w:p>
          <w:p w:rsidR="00711FE8" w:rsidRPr="007B5D96" w:rsidRDefault="00711FE8" w:rsidP="00A727A5">
            <w:pPr>
              <w:pStyle w:val="Standardowy1"/>
              <w:rPr>
                <w:rStyle w:val="Numerstrony"/>
                <w:rFonts w:asciiTheme="minorHAnsi" w:hAnsiTheme="minorHAnsi" w:cs="Times New Roman"/>
                <w:color w:val="auto"/>
                <w:sz w:val="22"/>
                <w:szCs w:val="22"/>
                <w:lang w:val="en-US"/>
              </w:rPr>
            </w:pPr>
            <w:r w:rsidRPr="007B5D96">
              <w:rPr>
                <w:rStyle w:val="Numerstrony"/>
                <w:rFonts w:asciiTheme="minorHAnsi" w:hAnsiTheme="minorHAnsi" w:cs="Times New Roman"/>
                <w:color w:val="auto"/>
                <w:sz w:val="22"/>
                <w:szCs w:val="22"/>
                <w:lang w:val="en-US"/>
              </w:rPr>
              <w:t xml:space="preserve">      - Modality Performed Procedure</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289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Funkcje:</w:t>
            </w:r>
          </w:p>
          <w:p w:rsidR="00711FE8" w:rsidRPr="007B5D96" w:rsidRDefault="00711FE8" w:rsidP="00A727A5">
            <w:pPr>
              <w:pStyle w:val="Standardowy1"/>
              <w:ind w:left="432" w:hanging="432"/>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 powiększenie </w:t>
            </w:r>
          </w:p>
          <w:p w:rsidR="00711FE8" w:rsidRPr="007B5D96" w:rsidRDefault="00711FE8" w:rsidP="00A727A5">
            <w:pPr>
              <w:pStyle w:val="Standardowy1"/>
              <w:ind w:left="432" w:hanging="432"/>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pomiary długości</w:t>
            </w:r>
          </w:p>
          <w:p w:rsidR="00711FE8" w:rsidRPr="007B5D96" w:rsidRDefault="00711FE8" w:rsidP="00A727A5">
            <w:pPr>
              <w:pStyle w:val="Standardowy1"/>
              <w:ind w:left="432" w:hanging="432"/>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dodawanie tekstu do obrazu</w:t>
            </w:r>
          </w:p>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-pomiar średniej wartości pikseli i odchylenia  </w:t>
            </w:r>
          </w:p>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standardowego w ROI</w:t>
            </w:r>
          </w:p>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 nanoszenie znaczników mammograficznych w </w:t>
            </w:r>
          </w:p>
          <w:p w:rsidR="00711FE8" w:rsidRPr="007B5D96" w:rsidRDefault="00711FE8" w:rsidP="00A727A5">
            <w:pPr>
              <w:pStyle w:val="Standardowy1"/>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postaci graficznej i/lub literowej bezpośrednio z klawiatury obsługowej</w:t>
            </w:r>
          </w:p>
          <w:p w:rsidR="00711FE8" w:rsidRPr="007B5D96" w:rsidRDefault="00711FE8" w:rsidP="00A727A5">
            <w:pPr>
              <w:pStyle w:val="Standardowy1"/>
              <w:ind w:left="1080"/>
              <w:rPr>
                <w:rFonts w:asciiTheme="minorHAnsi" w:hAnsiTheme="minorHAnsi" w:cs="Times New Roman"/>
                <w:color w:val="auto"/>
                <w:sz w:val="22"/>
                <w:szCs w:val="22"/>
              </w:rPr>
            </w:pPr>
          </w:p>
        </w:tc>
        <w:tc>
          <w:tcPr>
            <w:tcW w:w="1843" w:type="dxa"/>
            <w:tcBorders>
              <w:top w:val="single" w:sz="4" w:space="0" w:color="000000"/>
              <w:left w:val="single" w:sz="4" w:space="0" w:color="000000"/>
              <w:bottom w:val="single" w:sz="4" w:space="0" w:color="000000"/>
            </w:tcBorders>
          </w:tcPr>
          <w:p w:rsidR="00711FE8" w:rsidRPr="007B5D96" w:rsidRDefault="00711FE8" w:rsidP="00A727A5">
            <w:pPr>
              <w:pStyle w:val="Standardowy1"/>
              <w:snapToGrid w:val="0"/>
              <w:jc w:val="center"/>
              <w:rPr>
                <w:rFonts w:asciiTheme="minorHAnsi" w:hAnsiTheme="minorHAnsi" w:cs="Times New Roman"/>
                <w:color w:val="auto"/>
                <w:sz w:val="22"/>
                <w:szCs w:val="22"/>
              </w:rPr>
            </w:pP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rPr>
          <w:trHeight w:val="97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Standardowy1"/>
              <w:rPr>
                <w:rStyle w:val="Numerstrony"/>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 xml:space="preserve">Możliwość manualnego wprowadzenia danych demograficznych pacjenta i pobrania tych informacji z systemu HIS/RIS  </w:t>
            </w:r>
            <w:r w:rsidRPr="007B5D96">
              <w:rPr>
                <w:rStyle w:val="Numerstrony"/>
                <w:rFonts w:asciiTheme="minorHAnsi" w:hAnsiTheme="minorHAnsi" w:cs="Times New Roman"/>
                <w:bCs/>
                <w:color w:val="auto"/>
                <w:sz w:val="22"/>
                <w:szCs w:val="22"/>
              </w:rPr>
              <w:t>i połączenie ich z obrazem cyfrowym</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pStyle w:val="Standardowy1"/>
              <w:jc w:val="center"/>
              <w:rPr>
                <w:rFonts w:asciiTheme="minorHAnsi" w:hAnsiTheme="minorHAnsi" w:cs="Times New Roman"/>
                <w:color w:val="auto"/>
                <w:sz w:val="22"/>
                <w:szCs w:val="22"/>
              </w:rPr>
            </w:pPr>
            <w:r w:rsidRPr="007B5D96">
              <w:rPr>
                <w:rStyle w:val="Numerstrony"/>
                <w:rFonts w:asciiTheme="minorHAnsi" w:hAnsiTheme="minorHAnsi" w:cs="Times New Roman"/>
                <w:color w:val="auto"/>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jc w:val="center"/>
              <w:rPr>
                <w:rFonts w:asciiTheme="minorHAnsi" w:eastAsia="Arial Unicode MS"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pStyle w:val="Standardowy1"/>
              <w:jc w:val="center"/>
              <w:rPr>
                <w:rFonts w:asciiTheme="minorHAnsi" w:hAnsiTheme="minorHAnsi"/>
                <w:color w:val="auto"/>
                <w:sz w:val="22"/>
                <w:szCs w:val="22"/>
              </w:rPr>
            </w:pPr>
            <w:r w:rsidRPr="007B5D96">
              <w:rPr>
                <w:rStyle w:val="Numerstrony"/>
                <w:rFonts w:asciiTheme="minorHAnsi" w:hAnsiTheme="minorHAnsi" w:cs="Times New Roman"/>
                <w:color w:val="auto"/>
                <w:sz w:val="22"/>
                <w:szCs w:val="22"/>
              </w:rPr>
              <w:t>Bez punktacji</w:t>
            </w:r>
          </w:p>
        </w:tc>
      </w:tr>
      <w:tr w:rsidR="00711FE8" w:rsidRPr="007B5D96" w:rsidTr="005A59DF">
        <w:tblPrEx>
          <w:tblCellMar>
            <w:left w:w="70" w:type="dxa"/>
            <w:right w:w="70" w:type="dxa"/>
          </w:tblCellMar>
        </w:tblPrEx>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711FE8" w:rsidRPr="007B5D96" w:rsidRDefault="00711FE8" w:rsidP="00A727A5">
            <w:pPr>
              <w:pStyle w:val="Nagwek1"/>
              <w:spacing w:line="288" w:lineRule="auto"/>
              <w:ind w:left="142"/>
              <w:rPr>
                <w:rFonts w:asciiTheme="minorHAnsi" w:hAnsiTheme="minorHAnsi"/>
                <w:sz w:val="22"/>
                <w:szCs w:val="22"/>
              </w:rPr>
            </w:pPr>
            <w:r w:rsidRPr="007B5D96">
              <w:rPr>
                <w:rStyle w:val="Numerstrony"/>
                <w:rFonts w:asciiTheme="minorHAnsi" w:eastAsia="Arial Unicode MS" w:hAnsiTheme="minorHAnsi"/>
                <w:iCs/>
                <w:sz w:val="22"/>
                <w:szCs w:val="22"/>
              </w:rPr>
              <w:t>VIII  STANOWISKO OPISOWO -  OBRAZOWE DLA RADIOLOGA 1 SZT.</w:t>
            </w:r>
          </w:p>
        </w:tc>
      </w:tr>
      <w:tr w:rsidR="00711FE8" w:rsidRPr="007B5D96" w:rsidTr="00C81140">
        <w:tblPrEx>
          <w:tblCellMar>
            <w:left w:w="70" w:type="dxa"/>
            <w:right w:w="70" w:type="dxa"/>
          </w:tblCellMar>
        </w:tblPrEx>
        <w:trPr>
          <w:trHeight w:val="840"/>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b/>
                <w:bCs/>
                <w:caps/>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Stanowisko obrazowo – opisowe</w:t>
            </w:r>
          </w:p>
          <w:p w:rsidR="00711FE8" w:rsidRPr="007B5D96" w:rsidRDefault="00711FE8" w:rsidP="00A727A5">
            <w:pPr>
              <w:rPr>
                <w:rFonts w:asciiTheme="minorHAnsi" w:hAnsiTheme="minorHAnsi"/>
                <w:sz w:val="22"/>
                <w:szCs w:val="22"/>
              </w:rPr>
            </w:pP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System operacyjny</w:t>
            </w: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 xml:space="preserve">Podać typ </w:t>
            </w:r>
            <w:r w:rsidRPr="007B5D96">
              <w:rPr>
                <w:rFonts w:asciiTheme="minorHAnsi" w:hAnsiTheme="minorHAnsi"/>
                <w:sz w:val="22"/>
                <w:szCs w:val="22"/>
              </w:rPr>
              <w:br/>
              <w:t>i środowisko</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C81140">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C81140">
            <w:pPr>
              <w:jc w:val="center"/>
              <w:rPr>
                <w:rFonts w:asciiTheme="minorHAnsi" w:hAnsiTheme="minorHAnsi"/>
                <w:sz w:val="22"/>
                <w:szCs w:val="22"/>
              </w:rPr>
            </w:pPr>
            <w:r w:rsidRPr="007B5D96">
              <w:rPr>
                <w:rFonts w:asciiTheme="minorHAnsi" w:hAnsiTheme="minorHAnsi"/>
                <w:sz w:val="22"/>
                <w:szCs w:val="22"/>
              </w:rPr>
              <w:t>Pamięć operacyjna RAM</w:t>
            </w:r>
          </w:p>
          <w:p w:rsidR="00711FE8" w:rsidRPr="007B5D96" w:rsidRDefault="00711FE8" w:rsidP="00C81140">
            <w:pPr>
              <w:jc w:val="cente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tcPr>
          <w:p w:rsidR="00711FE8" w:rsidRPr="007B5D96" w:rsidRDefault="00711FE8" w:rsidP="00C81140">
            <w:pPr>
              <w:jc w:val="center"/>
              <w:rPr>
                <w:rFonts w:asciiTheme="minorHAnsi" w:hAnsiTheme="minorHAnsi"/>
                <w:sz w:val="22"/>
                <w:szCs w:val="22"/>
              </w:rPr>
            </w:pPr>
            <w:r w:rsidRPr="007B5D96">
              <w:rPr>
                <w:rFonts w:asciiTheme="minorHAnsi" w:hAnsiTheme="minorHAnsi"/>
                <w:sz w:val="22"/>
                <w:szCs w:val="22"/>
              </w:rPr>
              <w:t>Min. 32 GB</w:t>
            </w:r>
          </w:p>
        </w:tc>
        <w:tc>
          <w:tcPr>
            <w:tcW w:w="2552" w:type="dxa"/>
            <w:tcBorders>
              <w:top w:val="single" w:sz="4" w:space="0" w:color="000000"/>
              <w:left w:val="single" w:sz="4" w:space="0" w:color="000000"/>
              <w:bottom w:val="single" w:sz="4" w:space="0" w:color="000000"/>
            </w:tcBorders>
          </w:tcPr>
          <w:p w:rsidR="00711FE8" w:rsidRPr="007B5D96" w:rsidRDefault="00711FE8" w:rsidP="00C81140">
            <w:pPr>
              <w:snapToGrid w:val="0"/>
              <w:spacing w:line="288" w:lineRule="auto"/>
              <w:jc w:val="center"/>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C81140">
            <w:pPr>
              <w:spacing w:line="288" w:lineRule="auto"/>
              <w:rPr>
                <w:rFonts w:asciiTheme="minorHAnsi" w:hAnsiTheme="minorHAnsi"/>
                <w:sz w:val="22"/>
                <w:szCs w:val="22"/>
              </w:rPr>
            </w:pPr>
            <w:r w:rsidRPr="007B5D96">
              <w:rPr>
                <w:rFonts w:asciiTheme="minorHAnsi" w:hAnsiTheme="minorHAnsi"/>
                <w:sz w:val="22"/>
                <w:szCs w:val="22"/>
              </w:rPr>
              <w:t>Bez punktacji</w:t>
            </w:r>
          </w:p>
        </w:tc>
      </w:tr>
      <w:tr w:rsidR="00711FE8" w:rsidRPr="007B5D96" w:rsidTr="00C81140">
        <w:tblPrEx>
          <w:tblCellMar>
            <w:left w:w="70" w:type="dxa"/>
            <w:right w:w="70" w:type="dxa"/>
          </w:tblCellMar>
        </w:tblPrEx>
        <w:trPr>
          <w:trHeight w:val="816"/>
        </w:trPr>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 xml:space="preserve">Pojemność dysku twardego dla obrazów, </w:t>
            </w:r>
          </w:p>
        </w:tc>
        <w:tc>
          <w:tcPr>
            <w:tcW w:w="1843" w:type="dxa"/>
            <w:tcBorders>
              <w:top w:val="single" w:sz="4" w:space="0" w:color="000000"/>
              <w:left w:val="single" w:sz="4" w:space="0" w:color="000000"/>
              <w:bottom w:val="single" w:sz="4" w:space="0" w:color="000000"/>
            </w:tcBorders>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Min. 1 TB</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Komputer, mysz, klawiatura komputerowa</w:t>
            </w:r>
          </w:p>
          <w:p w:rsidR="00711FE8" w:rsidRPr="007B5D96" w:rsidRDefault="00711FE8" w:rsidP="00A727A5">
            <w:pPr>
              <w:rPr>
                <w:rFonts w:asciiTheme="minorHAnsi" w:hAnsiTheme="minorHAnsi"/>
                <w:sz w:val="22"/>
                <w:szCs w:val="22"/>
              </w:rPr>
            </w:pP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NormalnyWeb"/>
              <w:spacing w:after="0"/>
              <w:rPr>
                <w:rFonts w:asciiTheme="minorHAnsi" w:hAnsiTheme="minorHAnsi"/>
                <w:sz w:val="22"/>
                <w:szCs w:val="22"/>
              </w:rPr>
            </w:pPr>
            <w:r w:rsidRPr="007B5D96">
              <w:rPr>
                <w:rFonts w:asciiTheme="minorHAnsi" w:hAnsiTheme="minorHAnsi"/>
                <w:sz w:val="22"/>
                <w:szCs w:val="22"/>
              </w:rPr>
              <w:t>Prezentacja obrazów z mammografii,, rezonansu magnetycznego USG</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spacing w:line="288" w:lineRule="auto"/>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AF0866" w:rsidRPr="007B5D96" w:rsidRDefault="00711FE8" w:rsidP="00AF0866">
            <w:pPr>
              <w:rPr>
                <w:rFonts w:asciiTheme="minorHAnsi" w:hAnsiTheme="minorHAnsi"/>
                <w:sz w:val="22"/>
                <w:szCs w:val="22"/>
              </w:rPr>
            </w:pPr>
            <w:r w:rsidRPr="007B5D96">
              <w:rPr>
                <w:rFonts w:asciiTheme="minorHAnsi" w:hAnsiTheme="minorHAnsi"/>
                <w:sz w:val="22"/>
                <w:szCs w:val="22"/>
              </w:rPr>
              <w:t xml:space="preserve">Dwa sparowane diagnostyczne </w:t>
            </w:r>
            <w:r w:rsidR="00AF0866" w:rsidRPr="007B5D96">
              <w:rPr>
                <w:rFonts w:asciiTheme="minorHAnsi" w:hAnsiTheme="minorHAnsi"/>
                <w:sz w:val="22"/>
                <w:szCs w:val="22"/>
              </w:rPr>
              <w:t xml:space="preserve">Dwa sparowane diagnostyczne monitory obrazowe LCD wysokiej klasy </w:t>
            </w:r>
          </w:p>
          <w:p w:rsidR="00AF0866" w:rsidRPr="007B5D96" w:rsidRDefault="00AF0866" w:rsidP="00AF0866">
            <w:pPr>
              <w:rPr>
                <w:rFonts w:asciiTheme="minorHAnsi" w:hAnsiTheme="minorHAnsi"/>
                <w:sz w:val="22"/>
                <w:szCs w:val="22"/>
              </w:rPr>
            </w:pPr>
            <w:r w:rsidRPr="007B5D96">
              <w:rPr>
                <w:rFonts w:asciiTheme="minorHAnsi" w:hAnsiTheme="minorHAnsi"/>
                <w:sz w:val="22"/>
                <w:szCs w:val="22"/>
              </w:rPr>
              <w:t xml:space="preserve"> - przekątna  monitora min. ≥ 21”,</w:t>
            </w:r>
          </w:p>
          <w:p w:rsidR="00AF0866" w:rsidRPr="007B5D96" w:rsidRDefault="00AF0866" w:rsidP="00AF0866">
            <w:pPr>
              <w:rPr>
                <w:rFonts w:asciiTheme="minorHAnsi" w:hAnsiTheme="minorHAnsi"/>
                <w:sz w:val="22"/>
                <w:szCs w:val="22"/>
              </w:rPr>
            </w:pPr>
            <w:r w:rsidRPr="007B5D96">
              <w:rPr>
                <w:rFonts w:asciiTheme="minorHAnsi" w:hAnsiTheme="minorHAnsi"/>
                <w:sz w:val="22"/>
                <w:szCs w:val="22"/>
              </w:rPr>
              <w:t xml:space="preserve"> - kalibracja w standardzie DICOM</w:t>
            </w:r>
          </w:p>
          <w:p w:rsidR="00AF0866" w:rsidRPr="007B5D96" w:rsidRDefault="00AF0866" w:rsidP="00AF0866">
            <w:pPr>
              <w:rPr>
                <w:rFonts w:asciiTheme="minorHAnsi" w:hAnsiTheme="minorHAnsi"/>
                <w:sz w:val="22"/>
                <w:szCs w:val="22"/>
              </w:rPr>
            </w:pPr>
            <w:r w:rsidRPr="007B5D96">
              <w:rPr>
                <w:rFonts w:asciiTheme="minorHAnsi" w:hAnsiTheme="minorHAnsi"/>
                <w:sz w:val="22"/>
                <w:szCs w:val="22"/>
              </w:rPr>
              <w:t>- monitory parowane,</w:t>
            </w:r>
          </w:p>
          <w:p w:rsidR="00AF0866" w:rsidRPr="007B5D96" w:rsidRDefault="00AF0866" w:rsidP="00AF0866">
            <w:pPr>
              <w:rPr>
                <w:rFonts w:asciiTheme="minorHAnsi" w:hAnsiTheme="minorHAnsi"/>
                <w:sz w:val="22"/>
                <w:szCs w:val="22"/>
              </w:rPr>
            </w:pPr>
            <w:r w:rsidRPr="007B5D96">
              <w:rPr>
                <w:rFonts w:asciiTheme="minorHAnsi" w:hAnsiTheme="minorHAnsi"/>
                <w:sz w:val="22"/>
                <w:szCs w:val="22"/>
              </w:rPr>
              <w:t>- prezentacja obrazu w pionie,</w:t>
            </w:r>
          </w:p>
          <w:p w:rsidR="00AF0866" w:rsidRPr="007B5D96" w:rsidRDefault="00AF0866" w:rsidP="00AF0866">
            <w:pPr>
              <w:rPr>
                <w:rFonts w:asciiTheme="minorHAnsi" w:hAnsiTheme="minorHAnsi"/>
                <w:sz w:val="22"/>
                <w:szCs w:val="22"/>
              </w:rPr>
            </w:pPr>
            <w:r w:rsidRPr="007B5D96">
              <w:rPr>
                <w:rFonts w:asciiTheme="minorHAnsi" w:hAnsiTheme="minorHAnsi"/>
                <w:sz w:val="22"/>
                <w:szCs w:val="22"/>
              </w:rPr>
              <w:t>- rozdzielczość każdego monitora min. 5 MP</w:t>
            </w:r>
          </w:p>
          <w:p w:rsidR="00AF0866" w:rsidRPr="007B5D96" w:rsidRDefault="00AF0866" w:rsidP="00AF0866">
            <w:pPr>
              <w:numPr>
                <w:ilvl w:val="1"/>
                <w:numId w:val="43"/>
              </w:numPr>
              <w:tabs>
                <w:tab w:val="left" w:pos="72"/>
              </w:tabs>
              <w:suppressAutoHyphens/>
              <w:ind w:left="-152"/>
              <w:rPr>
                <w:rFonts w:asciiTheme="minorHAnsi" w:hAnsiTheme="minorHAnsi"/>
                <w:sz w:val="22"/>
                <w:szCs w:val="22"/>
              </w:rPr>
            </w:pPr>
            <w:r w:rsidRPr="007B5D96">
              <w:rPr>
                <w:rFonts w:asciiTheme="minorHAnsi" w:hAnsiTheme="minorHAnsi"/>
                <w:sz w:val="22"/>
                <w:szCs w:val="22"/>
              </w:rPr>
              <w:t>- jasność każdego monitora</w:t>
            </w:r>
          </w:p>
          <w:p w:rsidR="0018695F" w:rsidRPr="007B5D96" w:rsidRDefault="00AF0866" w:rsidP="00AF0866">
            <w:pPr>
              <w:numPr>
                <w:ilvl w:val="1"/>
                <w:numId w:val="43"/>
              </w:numPr>
              <w:tabs>
                <w:tab w:val="left" w:pos="72"/>
              </w:tabs>
              <w:suppressAutoHyphens/>
              <w:ind w:left="-152"/>
              <w:rPr>
                <w:rFonts w:asciiTheme="minorHAnsi" w:hAnsiTheme="minorHAnsi"/>
                <w:sz w:val="22"/>
                <w:szCs w:val="22"/>
              </w:rPr>
            </w:pPr>
            <w:r w:rsidRPr="007B5D96">
              <w:rPr>
                <w:rFonts w:asciiTheme="minorHAnsi" w:hAnsiTheme="minorHAnsi"/>
                <w:sz w:val="22"/>
                <w:szCs w:val="22"/>
              </w:rPr>
              <w:t xml:space="preserve"> ≥ 500 cd/m</w:t>
            </w:r>
            <w:r w:rsidRPr="007B5D96">
              <w:rPr>
                <w:rFonts w:asciiTheme="minorHAnsi" w:hAnsiTheme="minorHAnsi"/>
                <w:sz w:val="22"/>
                <w:szCs w:val="22"/>
                <w:vertAlign w:val="superscript"/>
              </w:rPr>
              <w:t>2</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spacing w:line="288" w:lineRule="auto"/>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Monitor L</w:t>
            </w:r>
            <w:r w:rsidR="00720FFE" w:rsidRPr="007B5D96">
              <w:rPr>
                <w:rFonts w:asciiTheme="minorHAnsi" w:hAnsiTheme="minorHAnsi"/>
                <w:sz w:val="22"/>
                <w:szCs w:val="22"/>
              </w:rPr>
              <w:t>CD do wprowadzania opisów min 21</w:t>
            </w:r>
            <w:r w:rsidRPr="007B5D96">
              <w:rPr>
                <w:rFonts w:asciiTheme="minorHAnsi" w:hAnsiTheme="minorHAnsi"/>
                <w:sz w:val="22"/>
                <w:szCs w:val="22"/>
              </w:rPr>
              <w:t>”</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pStyle w:val="NormalnyWeb"/>
              <w:spacing w:after="0"/>
              <w:rPr>
                <w:rFonts w:asciiTheme="minorHAnsi" w:hAnsiTheme="minorHAnsi"/>
                <w:sz w:val="22"/>
                <w:szCs w:val="22"/>
              </w:rPr>
            </w:pPr>
            <w:r w:rsidRPr="007B5D96">
              <w:rPr>
                <w:rFonts w:asciiTheme="minorHAnsi" w:hAnsiTheme="minorHAnsi"/>
                <w:sz w:val="22"/>
                <w:szCs w:val="22"/>
              </w:rPr>
              <w:t>Oprogramowanie umożliwiające min.:</w:t>
            </w:r>
            <w:r w:rsidRPr="007B5D96">
              <w:rPr>
                <w:rFonts w:asciiTheme="minorHAnsi" w:hAnsiTheme="minorHAnsi"/>
                <w:sz w:val="22"/>
                <w:szCs w:val="22"/>
              </w:rPr>
              <w:br/>
              <w:t>- automatyczne umieszczanie na dwóch monitorach 5 Mx -  obrazów CC bok do boku oraz projekcji MLO piersi lewej po stronie prawej, a piersi prawej po stronie lewej</w:t>
            </w:r>
            <w:r w:rsidRPr="007B5D96">
              <w:rPr>
                <w:rFonts w:asciiTheme="minorHAnsi" w:hAnsiTheme="minorHAnsi"/>
                <w:sz w:val="22"/>
                <w:szCs w:val="22"/>
              </w:rPr>
              <w:br/>
              <w:t xml:space="preserve">- jednoczesną prezentację kompletu czterech obrazów mammograficznych jednej pacjentki </w:t>
            </w:r>
            <w:r w:rsidRPr="007B5D96">
              <w:rPr>
                <w:rFonts w:asciiTheme="minorHAnsi" w:hAnsiTheme="minorHAnsi"/>
                <w:sz w:val="22"/>
                <w:szCs w:val="22"/>
              </w:rPr>
              <w:br/>
              <w:t>- porównywanie badania mammograficznego obecnego z wcześniejszym, także wykonanego na sprzęcie od różnych producentów</w:t>
            </w:r>
          </w:p>
          <w:p w:rsidR="00711FE8" w:rsidRPr="007B5D96" w:rsidRDefault="00711FE8" w:rsidP="00A727A5">
            <w:pPr>
              <w:rPr>
                <w:rFonts w:asciiTheme="minorHAnsi" w:hAnsiTheme="minorHAnsi"/>
                <w:sz w:val="22"/>
                <w:szCs w:val="22"/>
                <w:shd w:val="clear" w:color="auto" w:fill="FFFF00"/>
              </w:rPr>
            </w:pPr>
            <w:r w:rsidRPr="007B5D96">
              <w:rPr>
                <w:rFonts w:asciiTheme="minorHAnsi" w:hAnsiTheme="minorHAnsi"/>
                <w:sz w:val="22"/>
                <w:szCs w:val="22"/>
              </w:rPr>
              <w:t xml:space="preserve">- oglądanie obrazów w pełnej rozdzielczości </w:t>
            </w:r>
            <w:r w:rsidRPr="007B5D96">
              <w:rPr>
                <w:rFonts w:asciiTheme="minorHAnsi" w:hAnsiTheme="minorHAnsi"/>
                <w:sz w:val="22"/>
                <w:szCs w:val="22"/>
              </w:rPr>
              <w:br/>
            </w:r>
          </w:p>
          <w:p w:rsidR="00711FE8" w:rsidRPr="007B5D96" w:rsidRDefault="00711FE8" w:rsidP="00A727A5">
            <w:pPr>
              <w:rPr>
                <w:rFonts w:asciiTheme="minorHAnsi" w:hAnsiTheme="minorHAnsi"/>
                <w:sz w:val="22"/>
                <w:szCs w:val="22"/>
                <w:shd w:val="clear" w:color="auto" w:fill="FFFF00"/>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Oprogramowanie obsługowe – postprocessing</w:t>
            </w: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 opisać</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711FE8" w:rsidRPr="007B5D96" w:rsidRDefault="00711FE8" w:rsidP="00A727A5">
            <w:pPr>
              <w:pStyle w:val="NormalnyWeb"/>
              <w:spacing w:after="0"/>
              <w:rPr>
                <w:rFonts w:asciiTheme="minorHAnsi" w:hAnsiTheme="minorHAnsi"/>
                <w:sz w:val="22"/>
                <w:szCs w:val="22"/>
              </w:rPr>
            </w:pPr>
            <w:r w:rsidRPr="007B5D96">
              <w:rPr>
                <w:rFonts w:asciiTheme="minorHAnsi" w:hAnsiTheme="minorHAnsi"/>
                <w:sz w:val="22"/>
                <w:szCs w:val="22"/>
              </w:rPr>
              <w:t>Opcje postprocessingowe umożliwiające i zawierające min:</w:t>
            </w:r>
            <w:r w:rsidRPr="007B5D96">
              <w:rPr>
                <w:rFonts w:asciiTheme="minorHAnsi" w:hAnsiTheme="minorHAnsi"/>
                <w:sz w:val="22"/>
                <w:szCs w:val="22"/>
              </w:rPr>
              <w:br/>
              <w:t>- zmianę okna obrazowego (wyświetlania)</w:t>
            </w:r>
            <w:r w:rsidRPr="007B5D96">
              <w:rPr>
                <w:rFonts w:asciiTheme="minorHAnsi" w:hAnsiTheme="minorHAnsi"/>
                <w:sz w:val="22"/>
                <w:szCs w:val="22"/>
              </w:rPr>
              <w:br/>
              <w:t xml:space="preserve">- odwrócenie skali szarości </w:t>
            </w:r>
            <w:r w:rsidRPr="007B5D96">
              <w:rPr>
                <w:rFonts w:asciiTheme="minorHAnsi" w:hAnsiTheme="minorHAnsi"/>
                <w:sz w:val="22"/>
                <w:szCs w:val="22"/>
              </w:rPr>
              <w:br/>
              <w:t>- oznaczanie obszarów zainteresowania</w:t>
            </w:r>
            <w:r w:rsidRPr="007B5D96">
              <w:rPr>
                <w:rFonts w:asciiTheme="minorHAnsi" w:hAnsiTheme="minorHAnsi"/>
                <w:sz w:val="22"/>
                <w:szCs w:val="22"/>
              </w:rPr>
              <w:br/>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 xml:space="preserve">Oddzielna klawiatura obsługowa dedykowana do przeglądania obrazów z badań </w:t>
            </w:r>
          </w:p>
          <w:p w:rsidR="00711FE8" w:rsidRPr="007B5D96" w:rsidRDefault="00711FE8" w:rsidP="00A727A5">
            <w:pPr>
              <w:rPr>
                <w:rFonts w:asciiTheme="minorHAnsi" w:hAnsiTheme="minorHAnsi"/>
                <w:sz w:val="22"/>
                <w:szCs w:val="22"/>
              </w:rPr>
            </w:pPr>
            <w:r w:rsidRPr="007B5D96">
              <w:rPr>
                <w:rFonts w:asciiTheme="minorHAnsi" w:hAnsiTheme="minorHAnsi"/>
                <w:sz w:val="22"/>
                <w:szCs w:val="22"/>
              </w:rPr>
              <w:t xml:space="preserve">mammograficznych </w:t>
            </w:r>
          </w:p>
          <w:p w:rsidR="00711FE8" w:rsidRPr="007B5D96" w:rsidRDefault="00711FE8" w:rsidP="00A727A5">
            <w:pPr>
              <w:rPr>
                <w:rFonts w:asciiTheme="minorHAnsi" w:hAnsiTheme="minorHAnsi"/>
                <w:sz w:val="22"/>
                <w:szCs w:val="22"/>
              </w:rPr>
            </w:pP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 opisać</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Interfejs sieciowy z funkcjonalnością:</w:t>
            </w:r>
          </w:p>
          <w:p w:rsidR="00711FE8" w:rsidRPr="007B5D96" w:rsidRDefault="00711FE8" w:rsidP="00A727A5">
            <w:pPr>
              <w:rPr>
                <w:rFonts w:asciiTheme="minorHAnsi" w:hAnsiTheme="minorHAnsi"/>
                <w:sz w:val="22"/>
                <w:szCs w:val="22"/>
              </w:rPr>
            </w:pPr>
          </w:p>
          <w:p w:rsidR="00711FE8" w:rsidRPr="007B5D96" w:rsidRDefault="00711FE8" w:rsidP="00A727A5">
            <w:pPr>
              <w:ind w:left="432" w:hanging="432"/>
              <w:rPr>
                <w:rFonts w:asciiTheme="minorHAnsi" w:hAnsiTheme="minorHAnsi"/>
                <w:sz w:val="22"/>
                <w:szCs w:val="22"/>
                <w:lang w:val="en-US"/>
              </w:rPr>
            </w:pPr>
            <w:r w:rsidRPr="007B5D96">
              <w:rPr>
                <w:rFonts w:asciiTheme="minorHAnsi" w:hAnsiTheme="minorHAnsi"/>
                <w:sz w:val="22"/>
                <w:szCs w:val="22"/>
                <w:lang w:val="en-US"/>
              </w:rPr>
              <w:t>- DICOM Send/Recive,</w:t>
            </w:r>
          </w:p>
          <w:p w:rsidR="00711FE8" w:rsidRPr="007B5D96" w:rsidRDefault="00711FE8" w:rsidP="00A727A5">
            <w:pPr>
              <w:rPr>
                <w:rFonts w:asciiTheme="minorHAnsi" w:hAnsiTheme="minorHAnsi"/>
                <w:sz w:val="22"/>
                <w:szCs w:val="22"/>
                <w:lang w:val="en-US"/>
              </w:rPr>
            </w:pPr>
            <w:r w:rsidRPr="007B5D96">
              <w:rPr>
                <w:rFonts w:asciiTheme="minorHAnsi" w:hAnsiTheme="minorHAnsi"/>
                <w:sz w:val="22"/>
                <w:szCs w:val="22"/>
                <w:lang w:val="en-US"/>
              </w:rPr>
              <w:t xml:space="preserve">  - DICOM Store</w:t>
            </w:r>
          </w:p>
          <w:p w:rsidR="00711FE8" w:rsidRPr="007B5D96" w:rsidRDefault="00711FE8" w:rsidP="00A727A5">
            <w:pPr>
              <w:rPr>
                <w:rFonts w:asciiTheme="minorHAnsi" w:hAnsiTheme="minorHAnsi"/>
                <w:sz w:val="22"/>
                <w:szCs w:val="22"/>
                <w:lang w:val="en-US"/>
              </w:rPr>
            </w:pPr>
            <w:r w:rsidRPr="007B5D96">
              <w:rPr>
                <w:rFonts w:asciiTheme="minorHAnsi" w:hAnsiTheme="minorHAnsi"/>
                <w:sz w:val="22"/>
                <w:szCs w:val="22"/>
                <w:lang w:val="en-US"/>
              </w:rPr>
              <w:t xml:space="preserve"> - DICOM Modality Worklist</w:t>
            </w:r>
          </w:p>
          <w:p w:rsidR="00711FE8" w:rsidRPr="007B5D96" w:rsidRDefault="00711FE8" w:rsidP="00A727A5">
            <w:pPr>
              <w:ind w:left="432" w:hanging="432"/>
              <w:rPr>
                <w:rFonts w:asciiTheme="minorHAnsi" w:hAnsiTheme="minorHAnsi"/>
                <w:sz w:val="22"/>
                <w:szCs w:val="22"/>
                <w:lang w:val="en-US"/>
              </w:rPr>
            </w:pPr>
            <w:r w:rsidRPr="007B5D96">
              <w:rPr>
                <w:rFonts w:asciiTheme="minorHAnsi" w:hAnsiTheme="minorHAnsi"/>
                <w:sz w:val="22"/>
                <w:szCs w:val="22"/>
                <w:lang w:val="en-US"/>
              </w:rPr>
              <w:t xml:space="preserve"> - DICOM Basic Print,</w:t>
            </w:r>
          </w:p>
          <w:p w:rsidR="00711FE8" w:rsidRPr="007B5D96" w:rsidRDefault="00711FE8" w:rsidP="00A727A5">
            <w:pPr>
              <w:rPr>
                <w:rFonts w:asciiTheme="minorHAnsi" w:hAnsiTheme="minorHAnsi"/>
                <w:sz w:val="22"/>
                <w:szCs w:val="22"/>
                <w:lang w:val="en-US"/>
              </w:rPr>
            </w:pPr>
            <w:r w:rsidRPr="007B5D96">
              <w:rPr>
                <w:rFonts w:asciiTheme="minorHAnsi" w:hAnsiTheme="minorHAnsi"/>
                <w:sz w:val="22"/>
                <w:szCs w:val="22"/>
                <w:lang w:val="en-US"/>
              </w:rPr>
              <w:t xml:space="preserve"> - DICOM Query/Retrieve, </w:t>
            </w:r>
          </w:p>
          <w:p w:rsidR="00711FE8" w:rsidRPr="007B5D96" w:rsidRDefault="00711FE8" w:rsidP="00A727A5">
            <w:pPr>
              <w:rPr>
                <w:rFonts w:asciiTheme="minorHAnsi" w:hAnsiTheme="minorHAnsi"/>
                <w:sz w:val="22"/>
                <w:szCs w:val="22"/>
                <w:lang w:val="en-US"/>
              </w:rPr>
            </w:pPr>
          </w:p>
          <w:p w:rsidR="00711FE8" w:rsidRPr="007B5D96" w:rsidRDefault="00711FE8" w:rsidP="00A727A5">
            <w:pPr>
              <w:rPr>
                <w:rFonts w:asciiTheme="minorHAnsi" w:hAnsiTheme="minorHAnsi"/>
                <w:sz w:val="22"/>
                <w:szCs w:val="22"/>
                <w:lang w:val="en-US"/>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vAlign w:val="center"/>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bookmarkStart w:id="0" w:name="OLE_LINK4"/>
            <w:bookmarkStart w:id="1" w:name="OLE_LINK3"/>
            <w:r w:rsidRPr="007B5D96">
              <w:rPr>
                <w:rFonts w:asciiTheme="minorHAnsi" w:hAnsiTheme="minorHAnsi"/>
                <w:sz w:val="22"/>
                <w:szCs w:val="22"/>
              </w:rPr>
              <w:t>Bez punktacji</w:t>
            </w:r>
            <w:bookmarkEnd w:id="0"/>
            <w:bookmarkEnd w:id="1"/>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Zmiana okna /przesunięcie /powiększenie obrazu.</w:t>
            </w: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spacing w:line="288" w:lineRule="auto"/>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Oglądanie obrazu w pełnej rozdzielczości.</w:t>
            </w:r>
          </w:p>
          <w:p w:rsidR="00711FE8" w:rsidRPr="007B5D96" w:rsidRDefault="00711FE8"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spacing w:line="288" w:lineRule="auto"/>
              <w:rPr>
                <w:rFonts w:asciiTheme="minorHAnsi" w:hAnsiTheme="minorHAnsi"/>
                <w:sz w:val="22"/>
                <w:szCs w:val="22"/>
              </w:rPr>
            </w:pPr>
            <w:r w:rsidRPr="007B5D96">
              <w:rPr>
                <w:rFonts w:asciiTheme="minorHAnsi" w:hAnsiTheme="minorHAnsi"/>
                <w:sz w:val="22"/>
                <w:szCs w:val="22"/>
              </w:rPr>
              <w:t>Bez punktacji</w:t>
            </w:r>
          </w:p>
        </w:tc>
      </w:tr>
      <w:tr w:rsidR="00711FE8"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711FE8" w:rsidRPr="007B5D96" w:rsidRDefault="00711FE8"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 xml:space="preserve">Oprogramowanie w języku polskim </w:t>
            </w:r>
          </w:p>
        </w:tc>
        <w:tc>
          <w:tcPr>
            <w:tcW w:w="1843" w:type="dxa"/>
            <w:tcBorders>
              <w:top w:val="single" w:sz="4" w:space="0" w:color="000000"/>
              <w:left w:val="single" w:sz="4" w:space="0" w:color="000000"/>
              <w:bottom w:val="single" w:sz="4" w:space="0" w:color="000000"/>
            </w:tcBorders>
            <w:vAlign w:val="center"/>
          </w:tcPr>
          <w:p w:rsidR="00711FE8" w:rsidRPr="007B5D96" w:rsidRDefault="00711FE8"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711FE8" w:rsidRPr="007B5D96" w:rsidRDefault="00711FE8"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711FE8" w:rsidRPr="007B5D96" w:rsidRDefault="00711FE8" w:rsidP="00A727A5">
            <w:pPr>
              <w:rPr>
                <w:rFonts w:asciiTheme="minorHAnsi" w:hAnsiTheme="minorHAnsi"/>
                <w:sz w:val="22"/>
                <w:szCs w:val="22"/>
              </w:rPr>
            </w:pPr>
            <w:r w:rsidRPr="007B5D96">
              <w:rPr>
                <w:rFonts w:asciiTheme="minorHAnsi" w:hAnsiTheme="minorHAnsi"/>
                <w:sz w:val="22"/>
                <w:szCs w:val="22"/>
              </w:rPr>
              <w:t>Bez punktacji</w:t>
            </w:r>
          </w:p>
        </w:tc>
      </w:tr>
      <w:tr w:rsidR="001B52EC" w:rsidRPr="007B5D96" w:rsidTr="005A59DF">
        <w:tblPrEx>
          <w:tblCellMar>
            <w:left w:w="70" w:type="dxa"/>
            <w:right w:w="70" w:type="dxa"/>
          </w:tblCellMar>
        </w:tblPrEx>
        <w:tc>
          <w:tcPr>
            <w:tcW w:w="10349" w:type="dxa"/>
            <w:gridSpan w:val="5"/>
            <w:tcBorders>
              <w:top w:val="single" w:sz="4" w:space="0" w:color="000000"/>
              <w:left w:val="single" w:sz="8" w:space="0" w:color="000000"/>
              <w:bottom w:val="single" w:sz="4" w:space="0" w:color="000000"/>
              <w:right w:val="single" w:sz="8" w:space="0" w:color="000000"/>
            </w:tcBorders>
            <w:shd w:val="clear" w:color="auto" w:fill="FFE599" w:themeFill="accent4" w:themeFillTint="66"/>
            <w:vAlign w:val="center"/>
          </w:tcPr>
          <w:p w:rsidR="001B52EC" w:rsidRPr="007B5D96" w:rsidRDefault="001B52EC" w:rsidP="001B52EC">
            <w:pPr>
              <w:jc w:val="center"/>
              <w:rPr>
                <w:rFonts w:asciiTheme="minorHAnsi" w:hAnsiTheme="minorHAnsi"/>
                <w:b/>
                <w:sz w:val="22"/>
                <w:szCs w:val="22"/>
              </w:rPr>
            </w:pPr>
            <w:r w:rsidRPr="007B5D96">
              <w:rPr>
                <w:rStyle w:val="Numerstrony"/>
                <w:rFonts w:asciiTheme="minorHAnsi" w:eastAsia="Arial Unicode MS" w:hAnsiTheme="minorHAnsi"/>
                <w:b/>
                <w:iCs/>
                <w:sz w:val="22"/>
                <w:szCs w:val="22"/>
              </w:rPr>
              <w:t>IX  POZOSTAŁE WYMAGANIA</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Aktualne certyfikaty i/lub deklaracje potwierdzające spełnienie odpowiednich dla wyrobu medycznego norm lub dyrektyw, uwzględniając w szczególności wymagania UE oraz ustawy o wyrobach medycznych (zgłoszenia, powiadomienia lub przeniesienia).</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CE (podać nr certyfikatu) załączyć kopię.</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Wpis do  Rejestru Wyrobów Medycznych (podać numer)  załączyć kopię (jeżeli dotyczy wyrobu).</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Instrukcja obsługi, użytkowania oraz konserwacji i dezynfekcji </w:t>
            </w:r>
            <w:r w:rsidRPr="007B5D96">
              <w:rPr>
                <w:rFonts w:asciiTheme="minorHAnsi" w:hAnsiTheme="minorHAnsi"/>
                <w:sz w:val="22"/>
                <w:szCs w:val="22"/>
              </w:rPr>
              <w:lastRenderedPageBreak/>
              <w:t>w języku polskim  (w formie wydrukowanej i elektronicznej) przy dostawie</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Skrócona instrukcja przy urządzeniu –po 1 egz.</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lastRenderedPageBreak/>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Dokumentacja techniczna, wyspecyfikowane parametry systemu w języku polskim</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EF6055">
            <w:pPr>
              <w:rPr>
                <w:rFonts w:asciiTheme="minorHAnsi" w:hAnsiTheme="minorHAnsi"/>
                <w:sz w:val="22"/>
                <w:szCs w:val="22"/>
              </w:rPr>
            </w:pPr>
            <w:r w:rsidRPr="007B5D96">
              <w:rPr>
                <w:rFonts w:asciiTheme="minorHAnsi" w:hAnsiTheme="minorHAnsi"/>
                <w:sz w:val="22"/>
                <w:szCs w:val="22"/>
              </w:rPr>
              <w:t xml:space="preserve">Szkolenie obsługowe i zakresu testów podstawowych personelu medycznego, fizyka medycznego oraz obsługi technicznej w ramach zakupu urządzenia (w </w:t>
            </w:r>
            <w:r w:rsidR="00EF6055" w:rsidRPr="007B5D96">
              <w:rPr>
                <w:rFonts w:asciiTheme="minorHAnsi" w:hAnsiTheme="minorHAnsi"/>
                <w:sz w:val="22"/>
                <w:szCs w:val="22"/>
              </w:rPr>
              <w:t xml:space="preserve">pięciodniowych </w:t>
            </w:r>
            <w:r w:rsidRPr="007B5D96">
              <w:rPr>
                <w:rFonts w:asciiTheme="minorHAnsi" w:hAnsiTheme="minorHAnsi"/>
                <w:sz w:val="22"/>
                <w:szCs w:val="22"/>
              </w:rPr>
              <w:t>terminach), po bezwzględnym uzgodnieniu terminu szkolenia z Zamawiającym wraz z wydaniem zaświadczenia o przebytym szkolen</w:t>
            </w:r>
            <w:r w:rsidR="005A59DF" w:rsidRPr="007B5D96">
              <w:rPr>
                <w:rFonts w:asciiTheme="minorHAnsi" w:hAnsiTheme="minorHAnsi"/>
                <w:sz w:val="22"/>
                <w:szCs w:val="22"/>
              </w:rPr>
              <w:t xml:space="preserve">iu min. </w:t>
            </w:r>
            <w:r w:rsidR="00EF6055" w:rsidRPr="007B5D96">
              <w:rPr>
                <w:rFonts w:asciiTheme="minorHAnsi" w:hAnsiTheme="minorHAnsi"/>
                <w:sz w:val="22"/>
                <w:szCs w:val="22"/>
              </w:rPr>
              <w:t>5</w:t>
            </w:r>
            <w:r w:rsidRPr="007B5D96">
              <w:rPr>
                <w:rFonts w:asciiTheme="minorHAnsi" w:hAnsiTheme="minorHAnsi"/>
                <w:sz w:val="22"/>
                <w:szCs w:val="22"/>
              </w:rPr>
              <w:t xml:space="preserve"> dni</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Szkolenie personelu technicznego w zakresie bieżącej konserwacji oraz przekazanie podstawowych informacji technicznych wraz z wydaniem zaświadczenia o przebytym szkoleniu w siedzibie zamawiającego w trakcie montażu aparatu.</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W przypadku zmiany posadowienia aparatu, uzupełnienie brakującej wykładziny</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W pracowni znajduje się przyłącze sieci elektrycznej, w przypadku innej konfiguracji, wymiana przyłącza, Zamawiający umożliwia wizję lokalną</w:t>
            </w:r>
          </w:p>
          <w:p w:rsidR="00DF76A3" w:rsidRPr="007B5D96" w:rsidRDefault="00DF76A3"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W pracowni i opisowni znajdują się przyłącza sieci komputerowej</w:t>
            </w:r>
          </w:p>
          <w:p w:rsidR="00DF76A3" w:rsidRPr="007B5D96" w:rsidRDefault="00DF76A3"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Karta gwarancyjna wystawiona na zaoferowany okres gwarancji.</w:t>
            </w:r>
          </w:p>
          <w:p w:rsidR="00DF76A3" w:rsidRPr="007B5D96" w:rsidRDefault="00DF76A3"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Zestaw fantomów sprzęt do prowadzenia systemu jakości w zakresie testów podstawowych, zgodny z RMZ z dnia 03.04.2017r. tekst </w:t>
            </w:r>
            <w:r w:rsidRPr="007B5D96">
              <w:rPr>
                <w:rFonts w:asciiTheme="minorHAnsi" w:hAnsiTheme="minorHAnsi"/>
                <w:sz w:val="22"/>
                <w:szCs w:val="22"/>
              </w:rPr>
              <w:lastRenderedPageBreak/>
              <w:t>jednolity zał.6</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 fantomy z PMMA o grubości 2 cm; 4,5 cm (jednorodny do oceny artefaktów)</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  i 6,5 – 7cm (o rozmiarze odpowiadającym rozmiarowi detektora każdy) </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 fantom o jednorodnej strukturze siatki o oczku około 1 cm (o rozmiarze odpowiadającym rozmiarowi detektora) </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 fantom anatomiczny imitujący: włókna o średnicach min. 0,75 mm; mikrozwapnienia o średnicach min. 0,32 mm; </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masy lite o grubościach min. 0,75 mm</w:t>
            </w:r>
          </w:p>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 waga dynamiczna do pomiaru siły kompresji </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lastRenderedPageBreak/>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Demontaż i utylizacja posiadanego aparatu wraz wydaniem stosownych dokumentów w uzgodnieniu z Zamawiającym</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5A2A88">
            <w:pPr>
              <w:rPr>
                <w:rFonts w:asciiTheme="minorHAnsi" w:hAnsiTheme="minorHAnsi"/>
                <w:sz w:val="22"/>
                <w:szCs w:val="22"/>
              </w:rPr>
            </w:pPr>
            <w:r w:rsidRPr="007B5D96">
              <w:rPr>
                <w:rFonts w:asciiTheme="minorHAnsi" w:hAnsiTheme="minorHAnsi"/>
                <w:sz w:val="22"/>
                <w:szCs w:val="22"/>
              </w:rPr>
              <w:t>Okres pełnej gwarancji i obsługi serwisowej na oferowane urządzenia min. 60 miesięcy</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W okresie gwarancji min. 1 nieodpłatny przegląd gwarancyjny w roku</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E43616">
            <w:pPr>
              <w:rPr>
                <w:rFonts w:asciiTheme="minorHAnsi" w:hAnsiTheme="minorHAnsi"/>
                <w:sz w:val="22"/>
                <w:szCs w:val="22"/>
              </w:rPr>
            </w:pPr>
            <w:r w:rsidRPr="007B5D96">
              <w:rPr>
                <w:rFonts w:asciiTheme="minorHAnsi" w:hAnsiTheme="minorHAnsi"/>
                <w:sz w:val="22"/>
                <w:szCs w:val="22"/>
              </w:rPr>
              <w:t xml:space="preserve">Termin dostawy do siedziby Zamawiającego max </w:t>
            </w:r>
            <w:r w:rsidR="00E43616">
              <w:rPr>
                <w:rFonts w:asciiTheme="minorHAnsi" w:hAnsiTheme="minorHAnsi"/>
                <w:sz w:val="22"/>
                <w:szCs w:val="22"/>
              </w:rPr>
              <w:t>4</w:t>
            </w:r>
            <w:r w:rsidRPr="007B5D96">
              <w:rPr>
                <w:rFonts w:asciiTheme="minorHAnsi" w:hAnsiTheme="minorHAnsi"/>
                <w:sz w:val="22"/>
                <w:szCs w:val="22"/>
              </w:rPr>
              <w:t>0 dni od podpisa</w:t>
            </w:r>
            <w:r w:rsidR="00754141" w:rsidRPr="007B5D96">
              <w:rPr>
                <w:rFonts w:asciiTheme="minorHAnsi" w:hAnsiTheme="minorHAnsi"/>
                <w:sz w:val="22"/>
                <w:szCs w:val="22"/>
              </w:rPr>
              <w:t>nia umowy, nie później niż do 29</w:t>
            </w:r>
            <w:r w:rsidRPr="007B5D96">
              <w:rPr>
                <w:rFonts w:asciiTheme="minorHAnsi" w:hAnsiTheme="minorHAnsi"/>
                <w:sz w:val="22"/>
                <w:szCs w:val="22"/>
              </w:rPr>
              <w:t>.11.2020r. wraz z wystawieniem faktury. Montaż, uruchomienie i protokolarne przekazanie do 10 dni po dostawie aparatu.</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4F6BAB">
            <w:pPr>
              <w:rPr>
                <w:rFonts w:asciiTheme="minorHAnsi" w:hAnsiTheme="minorHAnsi"/>
                <w:sz w:val="22"/>
                <w:szCs w:val="22"/>
              </w:rPr>
            </w:pPr>
            <w:r w:rsidRPr="007B5D96">
              <w:rPr>
                <w:rFonts w:asciiTheme="minorHAnsi" w:hAnsiTheme="minorHAnsi"/>
                <w:sz w:val="22"/>
                <w:szCs w:val="22"/>
              </w:rPr>
              <w:t xml:space="preserve">Po zamontowaniu system kompletny, gotowy do integracji z systemem informatycznym Zamawiającego </w:t>
            </w:r>
            <w:r w:rsidR="008236B2" w:rsidRPr="007B5D96">
              <w:rPr>
                <w:rFonts w:asciiTheme="minorHAnsi" w:hAnsiTheme="minorHAnsi"/>
                <w:sz w:val="22"/>
                <w:szCs w:val="22"/>
              </w:rPr>
              <w:t>PACS/RIS ( Zamawiający dysponuje wolnymi licencjami ), nie wymagający żadnych dodatkowych kosztów.</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Czas reakcji na podjęcie czynności serwisowych (rozumiane jako kontakt </w:t>
            </w:r>
            <w:r w:rsidRPr="007B5D96">
              <w:rPr>
                <w:rFonts w:asciiTheme="minorHAnsi" w:hAnsiTheme="minorHAnsi"/>
                <w:sz w:val="22"/>
                <w:szCs w:val="22"/>
              </w:rPr>
              <w:lastRenderedPageBreak/>
              <w:t>telefoniczny lub rozpoczęcie interwencji zdalnej) max 12 godz. w dni robocze</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lastRenderedPageBreak/>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Czas reakcji na podjęcie czynności serwisowych (rozumiane jako przyjazd serwisu) max 2  dni robocze</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Czas na usunięcie awarii (rozumiane jako przywrócenie pierwotnej funkcjonalności) max 5 dni roboczych </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Sposób przyjmowania zgłoszeń o awariach w okresie trwania umowy gwarancyjnej i w okresie pogwarancyjnym</w:t>
            </w:r>
          </w:p>
          <w:p w:rsidR="00DF76A3" w:rsidRPr="007B5D96" w:rsidRDefault="00DF76A3"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4F6BAB">
            <w:pPr>
              <w:rPr>
                <w:rFonts w:asciiTheme="minorHAnsi" w:hAnsiTheme="minorHAnsi"/>
                <w:sz w:val="22"/>
                <w:szCs w:val="22"/>
              </w:rPr>
            </w:pPr>
            <w:r w:rsidRPr="007B5D96">
              <w:rPr>
                <w:rFonts w:asciiTheme="minorHAnsi" w:hAnsiTheme="minorHAnsi"/>
                <w:sz w:val="22"/>
                <w:szCs w:val="22"/>
              </w:rPr>
              <w:t>Projekt osłon stałych (Zamawiający dysponuje projektem na aktualnie posiadany aparat-dokumentacja do wglądu)</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Zabezpieczenie serwisu w okresie gwarancyjnym i pogwarancyjnym na okres minimum 10 lat</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Paszport techniczny przy dostawie</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4F6BAB"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4F6BAB" w:rsidRPr="007B5D96" w:rsidRDefault="004F6BAB"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4F6BAB" w:rsidRPr="007B5D96" w:rsidRDefault="004F6BAB" w:rsidP="00A727A5">
            <w:pPr>
              <w:rPr>
                <w:rFonts w:asciiTheme="minorHAnsi" w:hAnsiTheme="minorHAnsi"/>
                <w:sz w:val="22"/>
                <w:szCs w:val="22"/>
              </w:rPr>
            </w:pPr>
            <w:r w:rsidRPr="007B5D96">
              <w:rPr>
                <w:rFonts w:asciiTheme="minorHAnsi" w:hAnsiTheme="minorHAnsi"/>
                <w:sz w:val="22"/>
                <w:szCs w:val="22"/>
              </w:rPr>
              <w:t xml:space="preserve">Wykonanie testów odbiorczych i specjalistycznych przez akredytowaną firmę wraz z wydaniem stosownego protokołu, </w:t>
            </w:r>
          </w:p>
        </w:tc>
        <w:tc>
          <w:tcPr>
            <w:tcW w:w="1843" w:type="dxa"/>
            <w:tcBorders>
              <w:top w:val="single" w:sz="4" w:space="0" w:color="000000"/>
              <w:left w:val="single" w:sz="4" w:space="0" w:color="000000"/>
              <w:bottom w:val="single" w:sz="4" w:space="0" w:color="000000"/>
            </w:tcBorders>
            <w:vAlign w:val="center"/>
          </w:tcPr>
          <w:p w:rsidR="004F6BAB" w:rsidRPr="007B5D96" w:rsidRDefault="004F6BAB"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4F6BAB" w:rsidRPr="007B5D96" w:rsidRDefault="004F6BAB"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4F6BAB" w:rsidRPr="007B5D96" w:rsidRDefault="004F6BAB" w:rsidP="004F6BAB">
            <w:pPr>
              <w:jc w:val="center"/>
              <w:rPr>
                <w:rFonts w:asciiTheme="minorHAnsi" w:hAnsiTheme="minorHAnsi"/>
                <w:sz w:val="22"/>
                <w:szCs w:val="22"/>
              </w:rPr>
            </w:pPr>
            <w:r w:rsidRPr="007B5D96">
              <w:rPr>
                <w:rFonts w:asciiTheme="minorHAnsi" w:hAnsiTheme="minorHAnsi"/>
                <w:sz w:val="22"/>
                <w:szCs w:val="22"/>
              </w:rPr>
              <w:t>Bez punktacji</w:t>
            </w:r>
          </w:p>
        </w:tc>
      </w:tr>
      <w:tr w:rsidR="005A59DF"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5A59DF" w:rsidRPr="007B5D96" w:rsidRDefault="005A59DF"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5A59DF" w:rsidRPr="007B5D96" w:rsidRDefault="005A59DF" w:rsidP="00A727A5">
            <w:pPr>
              <w:rPr>
                <w:rFonts w:asciiTheme="minorHAnsi" w:hAnsiTheme="minorHAnsi"/>
                <w:sz w:val="22"/>
                <w:szCs w:val="22"/>
              </w:rPr>
            </w:pPr>
            <w:r w:rsidRPr="007B5D96">
              <w:rPr>
                <w:rFonts w:asciiTheme="minorHAnsi" w:hAnsiTheme="minorHAnsi"/>
                <w:sz w:val="22"/>
                <w:szCs w:val="22"/>
              </w:rPr>
              <w:t>Uchwyty ścienne dedykowane do ucisków</w:t>
            </w:r>
          </w:p>
        </w:tc>
        <w:tc>
          <w:tcPr>
            <w:tcW w:w="1843" w:type="dxa"/>
            <w:tcBorders>
              <w:top w:val="single" w:sz="4" w:space="0" w:color="000000"/>
              <w:left w:val="single" w:sz="4" w:space="0" w:color="000000"/>
              <w:bottom w:val="single" w:sz="4" w:space="0" w:color="000000"/>
            </w:tcBorders>
            <w:vAlign w:val="center"/>
          </w:tcPr>
          <w:p w:rsidR="005A59DF" w:rsidRPr="007B5D96" w:rsidRDefault="005A59DF"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5A59DF" w:rsidRPr="007B5D96" w:rsidRDefault="005A59DF"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5A59DF" w:rsidRPr="007B5D96" w:rsidRDefault="005A59DF" w:rsidP="004F6BAB">
            <w:pPr>
              <w:jc w:val="center"/>
              <w:rPr>
                <w:rFonts w:asciiTheme="minorHAnsi" w:hAnsiTheme="minorHAnsi"/>
                <w:sz w:val="22"/>
                <w:szCs w:val="22"/>
              </w:rPr>
            </w:pPr>
            <w:r w:rsidRPr="007B5D96">
              <w:rPr>
                <w:rFonts w:asciiTheme="minorHAnsi" w:hAnsiTheme="minorHAnsi"/>
                <w:sz w:val="22"/>
                <w:szCs w:val="22"/>
              </w:rPr>
              <w:t>Bez punktacji</w:t>
            </w:r>
          </w:p>
        </w:tc>
      </w:tr>
      <w:tr w:rsidR="00EF6055"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EF6055" w:rsidRPr="007B5D96" w:rsidRDefault="00EF6055"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EF6055" w:rsidRPr="007B5D96" w:rsidRDefault="00EF6055" w:rsidP="00EF6055">
            <w:pPr>
              <w:rPr>
                <w:rFonts w:asciiTheme="minorHAnsi" w:hAnsiTheme="minorHAnsi"/>
                <w:snapToGrid w:val="0"/>
                <w:sz w:val="22"/>
                <w:szCs w:val="22"/>
              </w:rPr>
            </w:pPr>
            <w:r w:rsidRPr="007B5D96">
              <w:rPr>
                <w:rFonts w:asciiTheme="minorHAnsi" w:hAnsiTheme="minorHAnsi"/>
                <w:snapToGrid w:val="0"/>
                <w:sz w:val="22"/>
                <w:szCs w:val="22"/>
              </w:rPr>
              <w:t>UPS dobrany mocą do stacji lekarskiej</w:t>
            </w:r>
          </w:p>
          <w:p w:rsidR="00EF6055" w:rsidRPr="007B5D96" w:rsidRDefault="00EF6055" w:rsidP="00A727A5">
            <w:pPr>
              <w:rPr>
                <w:rFonts w:asciiTheme="minorHAnsi" w:hAnsiTheme="minorHAnsi"/>
                <w:sz w:val="22"/>
                <w:szCs w:val="22"/>
              </w:rPr>
            </w:pPr>
          </w:p>
        </w:tc>
        <w:tc>
          <w:tcPr>
            <w:tcW w:w="1843" w:type="dxa"/>
            <w:tcBorders>
              <w:top w:val="single" w:sz="4" w:space="0" w:color="000000"/>
              <w:left w:val="single" w:sz="4" w:space="0" w:color="000000"/>
              <w:bottom w:val="single" w:sz="4" w:space="0" w:color="000000"/>
            </w:tcBorders>
            <w:vAlign w:val="center"/>
          </w:tcPr>
          <w:p w:rsidR="00EF6055" w:rsidRPr="007B5D96" w:rsidRDefault="00EF6055"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EF6055" w:rsidRPr="007B5D96" w:rsidRDefault="00EF6055"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EF6055" w:rsidRPr="007B5D96" w:rsidRDefault="00EF6055" w:rsidP="004F6BAB">
            <w:pPr>
              <w:jc w:val="center"/>
              <w:rPr>
                <w:rFonts w:asciiTheme="minorHAnsi" w:hAnsiTheme="minorHAnsi"/>
                <w:sz w:val="22"/>
                <w:szCs w:val="22"/>
              </w:rPr>
            </w:pPr>
            <w:r w:rsidRPr="007B5D96">
              <w:rPr>
                <w:rFonts w:asciiTheme="minorHAnsi" w:hAnsiTheme="minorHAnsi"/>
                <w:sz w:val="22"/>
                <w:szCs w:val="22"/>
              </w:rPr>
              <w:t>Bez punktacji</w:t>
            </w:r>
          </w:p>
        </w:tc>
      </w:tr>
      <w:tr w:rsidR="00815091" w:rsidRPr="007B5D96" w:rsidTr="005A59DF">
        <w:tblPrEx>
          <w:tblCellMar>
            <w:left w:w="70" w:type="dxa"/>
            <w:right w:w="70" w:type="dxa"/>
          </w:tblCellMar>
        </w:tblPrEx>
        <w:tc>
          <w:tcPr>
            <w:tcW w:w="709" w:type="dxa"/>
            <w:tcBorders>
              <w:top w:val="single" w:sz="4" w:space="0" w:color="000000"/>
              <w:left w:val="single" w:sz="8" w:space="0" w:color="000000"/>
              <w:bottom w:val="single" w:sz="4" w:space="0" w:color="000000"/>
            </w:tcBorders>
            <w:vAlign w:val="center"/>
          </w:tcPr>
          <w:p w:rsidR="00815091" w:rsidRPr="007B5D96" w:rsidRDefault="00815091" w:rsidP="00711FE8">
            <w:pPr>
              <w:numPr>
                <w:ilvl w:val="0"/>
                <w:numId w:val="42"/>
              </w:numPr>
              <w:suppressAutoHyphens/>
              <w:snapToGrid w:val="0"/>
              <w:jc w:val="center"/>
              <w:rPr>
                <w:rFonts w:asciiTheme="minorHAnsi" w:hAnsiTheme="minorHAnsi"/>
                <w:sz w:val="22"/>
                <w:szCs w:val="22"/>
              </w:rPr>
            </w:pPr>
          </w:p>
        </w:tc>
        <w:tc>
          <w:tcPr>
            <w:tcW w:w="2977" w:type="dxa"/>
            <w:tcBorders>
              <w:top w:val="single" w:sz="4" w:space="0" w:color="000000"/>
              <w:left w:val="single" w:sz="4" w:space="0" w:color="000000"/>
              <w:bottom w:val="single" w:sz="4" w:space="0" w:color="000000"/>
            </w:tcBorders>
            <w:vAlign w:val="center"/>
          </w:tcPr>
          <w:p w:rsidR="00815091" w:rsidRPr="007B5D96" w:rsidRDefault="00815091" w:rsidP="00EF6055">
            <w:pPr>
              <w:rPr>
                <w:rFonts w:asciiTheme="minorHAnsi" w:hAnsiTheme="minorHAnsi"/>
                <w:snapToGrid w:val="0"/>
                <w:sz w:val="22"/>
                <w:szCs w:val="22"/>
              </w:rPr>
            </w:pPr>
            <w:r w:rsidRPr="007B5D96">
              <w:rPr>
                <w:rStyle w:val="Numerstrony"/>
                <w:rFonts w:asciiTheme="minorHAnsi" w:hAnsiTheme="minorHAnsi"/>
                <w:sz w:val="22"/>
                <w:szCs w:val="22"/>
              </w:rPr>
              <w:t>Instalacja mammografu do istniejącej sieci elektrycznej w ramach istniejącej mocy o zabezpieczeniu max. 40A</w:t>
            </w:r>
          </w:p>
        </w:tc>
        <w:tc>
          <w:tcPr>
            <w:tcW w:w="1843" w:type="dxa"/>
            <w:tcBorders>
              <w:top w:val="single" w:sz="4" w:space="0" w:color="000000"/>
              <w:left w:val="single" w:sz="4" w:space="0" w:color="000000"/>
              <w:bottom w:val="single" w:sz="4" w:space="0" w:color="000000"/>
            </w:tcBorders>
            <w:vAlign w:val="center"/>
          </w:tcPr>
          <w:p w:rsidR="00815091" w:rsidRPr="007B5D96" w:rsidRDefault="00815091" w:rsidP="00A727A5">
            <w:pPr>
              <w:jc w:val="center"/>
              <w:rPr>
                <w:rFonts w:asciiTheme="minorHAnsi" w:hAnsiTheme="minorHAnsi"/>
                <w:sz w:val="22"/>
                <w:szCs w:val="22"/>
              </w:rPr>
            </w:pPr>
            <w:r w:rsidRPr="007B5D96">
              <w:rPr>
                <w:rFonts w:asciiTheme="minorHAnsi" w:hAnsiTheme="minorHAnsi"/>
                <w:sz w:val="22"/>
                <w:szCs w:val="22"/>
              </w:rPr>
              <w:t>TAK</w:t>
            </w:r>
          </w:p>
        </w:tc>
        <w:tc>
          <w:tcPr>
            <w:tcW w:w="2552" w:type="dxa"/>
            <w:tcBorders>
              <w:top w:val="single" w:sz="4" w:space="0" w:color="000000"/>
              <w:left w:val="single" w:sz="4" w:space="0" w:color="000000"/>
              <w:bottom w:val="single" w:sz="4" w:space="0" w:color="000000"/>
            </w:tcBorders>
          </w:tcPr>
          <w:p w:rsidR="00815091" w:rsidRPr="007B5D96" w:rsidRDefault="00815091" w:rsidP="00A727A5">
            <w:pPr>
              <w:snapToGrid w:val="0"/>
              <w:spacing w:line="288" w:lineRule="auto"/>
              <w:rPr>
                <w:rFonts w:asciiTheme="minorHAnsi" w:hAnsiTheme="minorHAnsi"/>
                <w:sz w:val="22"/>
                <w:szCs w:val="22"/>
              </w:rPr>
            </w:pPr>
          </w:p>
        </w:tc>
        <w:tc>
          <w:tcPr>
            <w:tcW w:w="2268" w:type="dxa"/>
            <w:tcBorders>
              <w:top w:val="single" w:sz="4" w:space="0" w:color="000000"/>
              <w:left w:val="single" w:sz="4" w:space="0" w:color="000000"/>
              <w:bottom w:val="single" w:sz="4" w:space="0" w:color="000000"/>
              <w:right w:val="single" w:sz="8" w:space="0" w:color="000000"/>
            </w:tcBorders>
            <w:vAlign w:val="center"/>
          </w:tcPr>
          <w:p w:rsidR="00815091" w:rsidRPr="007B5D96" w:rsidRDefault="00815091" w:rsidP="004F6BAB">
            <w:pPr>
              <w:jc w:val="center"/>
              <w:rPr>
                <w:rFonts w:asciiTheme="minorHAnsi" w:hAnsiTheme="minorHAnsi"/>
                <w:sz w:val="22"/>
                <w:szCs w:val="22"/>
              </w:rPr>
            </w:pPr>
            <w:r w:rsidRPr="007B5D96">
              <w:rPr>
                <w:rFonts w:asciiTheme="minorHAnsi" w:hAnsiTheme="minorHAnsi"/>
                <w:sz w:val="22"/>
                <w:szCs w:val="22"/>
              </w:rPr>
              <w:t>Bez punktacji</w:t>
            </w:r>
          </w:p>
        </w:tc>
      </w:tr>
    </w:tbl>
    <w:p w:rsidR="00C22E13" w:rsidRPr="007B5D96" w:rsidRDefault="00C22E13" w:rsidP="008E6124">
      <w:pPr>
        <w:rPr>
          <w:rFonts w:asciiTheme="minorHAnsi" w:hAnsiTheme="minorHAnsi"/>
          <w:sz w:val="22"/>
          <w:szCs w:val="22"/>
        </w:rPr>
      </w:pPr>
    </w:p>
    <w:p w:rsidR="001472D5" w:rsidRPr="007B5D96" w:rsidRDefault="001472D5" w:rsidP="001472D5">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cstheme="minorHAnsi"/>
          <w:spacing w:val="-3"/>
          <w:sz w:val="22"/>
          <w:szCs w:val="22"/>
        </w:rPr>
      </w:pPr>
      <w:r w:rsidRPr="007B5D96">
        <w:rPr>
          <w:rFonts w:asciiTheme="minorHAnsi" w:hAnsiTheme="minorHAnsi" w:cs="Arial"/>
          <w:sz w:val="22"/>
          <w:szCs w:val="22"/>
        </w:rPr>
        <w:t>Uwaga. Wykonawca podłączy oferowany aparat do dowolnego systemu RIS|PACS w zakresie worklisty oraz przesyłania na system pacs wykonywanych badań diagnostycznych oraz testowych.</w:t>
      </w:r>
      <w:r w:rsidRPr="007B5D96">
        <w:rPr>
          <w:rFonts w:asciiTheme="minorHAnsi" w:hAnsiTheme="minorHAnsi" w:cs="Arial"/>
          <w:sz w:val="22"/>
          <w:szCs w:val="22"/>
        </w:rPr>
        <w:br/>
        <w:t>Wykonawca podłączy do dowolnego systemu pacs stację opisową w zakresie pobierania badań diagnostycznych celem ich opisu na oprogramowaniu stacji opisowej.</w:t>
      </w:r>
      <w:r w:rsidRPr="007B5D96">
        <w:rPr>
          <w:rFonts w:asciiTheme="minorHAnsi" w:hAnsiTheme="minorHAnsi" w:cs="Arial"/>
          <w:sz w:val="22"/>
          <w:szCs w:val="22"/>
        </w:rPr>
        <w:br/>
        <w:t>Wykonawca udostępni oraz umożliwi wywoływanie przeglądarki diagnostycznej z poziomu RIS | PACS (udostępnienie dokumentacji - polecenia wywołania przeglądarki z zadanym badaniem)</w:t>
      </w:r>
      <w:r w:rsidRPr="007B5D96">
        <w:rPr>
          <w:rFonts w:asciiTheme="minorHAnsi" w:hAnsiTheme="minorHAnsi" w:cs="Arial"/>
          <w:sz w:val="22"/>
          <w:szCs w:val="22"/>
        </w:rPr>
        <w:br/>
        <w:t>Wykonawca umożliwi nagrywanie na płytach CD software, który umożliwi diagnostykę uprzednio wykonanego badania.</w:t>
      </w:r>
    </w:p>
    <w:p w:rsidR="00256FD8" w:rsidRPr="007B5D96" w:rsidRDefault="00256FD8" w:rsidP="001472D5">
      <w:pPr>
        <w:pStyle w:val="Nagwek3"/>
        <w:rPr>
          <w:rFonts w:asciiTheme="minorHAnsi" w:hAnsiTheme="minorHAnsi" w:cs="Times New Roman"/>
          <w:color w:val="auto"/>
          <w:sz w:val="22"/>
          <w:szCs w:val="22"/>
          <w:u w:val="single"/>
        </w:rPr>
      </w:pPr>
    </w:p>
    <w:p w:rsidR="00256FD8" w:rsidRPr="007B5D96" w:rsidRDefault="00256FD8" w:rsidP="001472D5">
      <w:pPr>
        <w:pStyle w:val="Nagwek2"/>
        <w:rPr>
          <w:rFonts w:asciiTheme="minorHAnsi" w:hAnsiTheme="minorHAnsi"/>
          <w:sz w:val="22"/>
          <w:szCs w:val="22"/>
        </w:rPr>
      </w:pPr>
      <w:r w:rsidRPr="007B5D96">
        <w:rPr>
          <w:rFonts w:asciiTheme="minorHAnsi" w:hAnsiTheme="minorHAnsi"/>
          <w:sz w:val="22"/>
          <w:szCs w:val="22"/>
        </w:rPr>
        <w:t>UWAGA</w:t>
      </w:r>
    </w:p>
    <w:p w:rsidR="00256FD8" w:rsidRPr="007B5D96" w:rsidRDefault="00256FD8" w:rsidP="001472D5">
      <w:pPr>
        <w:jc w:val="both"/>
        <w:rPr>
          <w:rFonts w:asciiTheme="minorHAnsi" w:hAnsiTheme="minorHAnsi"/>
          <w:snapToGrid w:val="0"/>
          <w:sz w:val="22"/>
          <w:szCs w:val="22"/>
        </w:rPr>
      </w:pPr>
      <w:r w:rsidRPr="007B5D96">
        <w:rPr>
          <w:rFonts w:asciiTheme="minorHAnsi" w:hAnsiTheme="minorHAnsi"/>
          <w:snapToGrid w:val="0"/>
          <w:sz w:val="22"/>
          <w:szCs w:val="22"/>
        </w:rPr>
        <w:t>Wypełniając powyższe tabele można je przepisać na komputerze i odpowiednio dostosować wielkość wierszy i kolumn do potrzeb wykonawcy, zachowując treść poszczególnych wierszy i ich kolejność zapisaną przez zamawiającego. Zmiana treści lub jej brak a także zmiana kolejności wierszy lub kolumn oraz ich brak spowoduje odrzucenie oferty.</w:t>
      </w:r>
    </w:p>
    <w:p w:rsidR="00256FD8" w:rsidRPr="007B5D96" w:rsidRDefault="00256FD8" w:rsidP="001472D5">
      <w:pPr>
        <w:pStyle w:val="Tekstpodstawowy"/>
        <w:rPr>
          <w:rFonts w:asciiTheme="minorHAnsi" w:hAnsiTheme="minorHAnsi"/>
          <w:sz w:val="22"/>
          <w:szCs w:val="22"/>
        </w:rPr>
      </w:pPr>
      <w:r w:rsidRPr="007B5D96">
        <w:rPr>
          <w:rFonts w:asciiTheme="minorHAnsi" w:hAnsiTheme="minorHAnsi"/>
          <w:sz w:val="22"/>
          <w:szCs w:val="22"/>
        </w:rPr>
        <w:t>Pytania dotyczące powyższych parametrów i wymagań muszą odnosić się precyzyjnie do poszczególnych punktów.</w:t>
      </w:r>
    </w:p>
    <w:p w:rsidR="00256FD8" w:rsidRPr="007B5D96" w:rsidRDefault="00256FD8" w:rsidP="001472D5">
      <w:pPr>
        <w:pStyle w:val="Tekstpodstawowy"/>
        <w:rPr>
          <w:rFonts w:asciiTheme="minorHAnsi" w:hAnsiTheme="minorHAnsi"/>
          <w:sz w:val="22"/>
          <w:szCs w:val="22"/>
        </w:rPr>
      </w:pPr>
      <w:r w:rsidRPr="007B5D96">
        <w:rPr>
          <w:rFonts w:asciiTheme="minorHAnsi" w:hAnsiTheme="minorHAnsi"/>
          <w:sz w:val="22"/>
          <w:szCs w:val="22"/>
        </w:rPr>
        <w:t>Niespełnienie choćby jednego z wymogów dotyczących aparatu, stawianych przez zamawiającego w powyższej tabeli spowoduje odrzucenie oferty.</w:t>
      </w:r>
    </w:p>
    <w:p w:rsidR="00256FD8" w:rsidRPr="007B5D96" w:rsidRDefault="00256FD8" w:rsidP="00256FD8">
      <w:pPr>
        <w:rPr>
          <w:rFonts w:asciiTheme="minorHAnsi" w:hAnsiTheme="minorHAnsi" w:cs="Arial"/>
          <w:sz w:val="22"/>
          <w:szCs w:val="22"/>
        </w:rPr>
      </w:pPr>
    </w:p>
    <w:p w:rsidR="00256FD8" w:rsidRPr="007B5D96" w:rsidRDefault="00256FD8" w:rsidP="00256FD8">
      <w:pPr>
        <w:rPr>
          <w:rFonts w:asciiTheme="minorHAnsi" w:hAnsiTheme="minorHAnsi" w:cs="Arial"/>
          <w:sz w:val="22"/>
          <w:szCs w:val="22"/>
        </w:rPr>
      </w:pPr>
    </w:p>
    <w:p w:rsidR="00256FD8" w:rsidRPr="007B5D96" w:rsidRDefault="00256FD8" w:rsidP="008E6124">
      <w:pPr>
        <w:rPr>
          <w:rFonts w:asciiTheme="minorHAnsi" w:hAnsiTheme="minorHAnsi"/>
          <w:sz w:val="22"/>
          <w:szCs w:val="22"/>
        </w:rPr>
      </w:pPr>
    </w:p>
    <w:p w:rsidR="00256FD8" w:rsidRPr="007B5D96" w:rsidRDefault="00256FD8" w:rsidP="008E6124">
      <w:pPr>
        <w:rPr>
          <w:rFonts w:asciiTheme="minorHAnsi" w:hAnsiTheme="minorHAnsi"/>
          <w:sz w:val="22"/>
          <w:szCs w:val="22"/>
        </w:rPr>
      </w:pPr>
    </w:p>
    <w:p w:rsidR="00A11FDC" w:rsidRPr="007B5D96" w:rsidRDefault="00A11FDC" w:rsidP="00A11FDC">
      <w:pPr>
        <w:tabs>
          <w:tab w:val="left" w:pos="1985"/>
          <w:tab w:val="left" w:pos="4820"/>
          <w:tab w:val="left" w:pos="5387"/>
          <w:tab w:val="left" w:pos="8931"/>
        </w:tabs>
        <w:rPr>
          <w:rFonts w:asciiTheme="minorHAnsi" w:hAnsiTheme="minorHAnsi" w:cstheme="minorHAnsi"/>
          <w:sz w:val="22"/>
          <w:szCs w:val="22"/>
        </w:rPr>
      </w:pPr>
      <w:r w:rsidRPr="007B5D96">
        <w:rPr>
          <w:rFonts w:asciiTheme="minorHAnsi" w:hAnsiTheme="minorHAnsi" w:cstheme="minorHAnsi"/>
          <w:sz w:val="22"/>
          <w:szCs w:val="22"/>
          <w:u w:val="dotted"/>
        </w:rPr>
        <w:tab/>
      </w:r>
      <w:r w:rsidRPr="007B5D96">
        <w:rPr>
          <w:rFonts w:asciiTheme="minorHAnsi" w:hAnsiTheme="minorHAnsi" w:cstheme="minorHAnsi"/>
          <w:sz w:val="22"/>
          <w:szCs w:val="22"/>
        </w:rPr>
        <w:t>dnia</w:t>
      </w:r>
      <w:r w:rsidRPr="007B5D96">
        <w:rPr>
          <w:rFonts w:asciiTheme="minorHAnsi" w:hAnsiTheme="minorHAnsi" w:cstheme="minorHAnsi"/>
          <w:sz w:val="22"/>
          <w:szCs w:val="22"/>
          <w:u w:val="dotted"/>
        </w:rPr>
        <w:tab/>
      </w:r>
      <w:r w:rsidRPr="007B5D96">
        <w:rPr>
          <w:rFonts w:asciiTheme="minorHAnsi" w:hAnsiTheme="minorHAnsi" w:cstheme="minorHAnsi"/>
          <w:sz w:val="22"/>
          <w:szCs w:val="22"/>
        </w:rPr>
        <w:tab/>
        <w:t xml:space="preserve">          ……………………………………………………………………….                                                                                    </w:t>
      </w:r>
    </w:p>
    <w:p w:rsidR="00A11FDC" w:rsidRPr="007B5D96" w:rsidRDefault="00A11FDC" w:rsidP="00A11FDC">
      <w:pPr>
        <w:ind w:left="5670"/>
        <w:jc w:val="center"/>
        <w:rPr>
          <w:rFonts w:asciiTheme="minorHAnsi" w:hAnsiTheme="minorHAnsi" w:cstheme="minorHAnsi"/>
          <w:sz w:val="22"/>
          <w:szCs w:val="22"/>
          <w:vertAlign w:val="superscript"/>
        </w:rPr>
      </w:pPr>
      <w:r w:rsidRPr="007B5D96">
        <w:rPr>
          <w:rFonts w:asciiTheme="minorHAnsi" w:hAnsiTheme="minorHAnsi" w:cstheme="minorHAnsi"/>
          <w:sz w:val="22"/>
          <w:szCs w:val="22"/>
          <w:vertAlign w:val="superscript"/>
        </w:rPr>
        <w:t>podpis osoby uprawnionej do składania oświadczeń woli w imieniu Wykonawcy)</w:t>
      </w:r>
    </w:p>
    <w:p w:rsidR="0096732A" w:rsidRPr="007B5D96" w:rsidRDefault="0096732A" w:rsidP="00DF68E6">
      <w:pPr>
        <w:pStyle w:val="Nagwek1"/>
        <w:jc w:val="left"/>
        <w:rPr>
          <w:rFonts w:asciiTheme="minorHAnsi" w:hAnsiTheme="minorHAnsi"/>
          <w:b w:val="0"/>
          <w:bCs w:val="0"/>
          <w:sz w:val="22"/>
          <w:szCs w:val="22"/>
        </w:rPr>
        <w:sectPr w:rsidR="0096732A" w:rsidRPr="007B5D96" w:rsidSect="00711FE8">
          <w:footerReference w:type="default" r:id="rId8"/>
          <w:pgSz w:w="11906" w:h="16838" w:code="9"/>
          <w:pgMar w:top="709" w:right="1274" w:bottom="1191" w:left="851" w:header="709" w:footer="851" w:gutter="0"/>
          <w:cols w:space="708"/>
          <w:docGrid w:linePitch="360"/>
        </w:sectPr>
      </w:pPr>
    </w:p>
    <w:p w:rsidR="003954EF" w:rsidRPr="00603C67" w:rsidRDefault="003954EF" w:rsidP="005D7D70">
      <w:pPr>
        <w:pStyle w:val="Nagwek1"/>
        <w:rPr>
          <w:rFonts w:asciiTheme="minorHAnsi" w:hAnsiTheme="minorHAnsi"/>
          <w:bCs w:val="0"/>
          <w:sz w:val="22"/>
          <w:szCs w:val="22"/>
        </w:rPr>
      </w:pPr>
      <w:r w:rsidRPr="00603C67">
        <w:rPr>
          <w:rFonts w:asciiTheme="minorHAnsi" w:hAnsiTheme="minorHAnsi"/>
          <w:bCs w:val="0"/>
          <w:sz w:val="22"/>
          <w:szCs w:val="22"/>
        </w:rPr>
        <w:lastRenderedPageBreak/>
        <w:t>Załącznik nr 3 do SIWZ</w:t>
      </w:r>
    </w:p>
    <w:p w:rsidR="00085029" w:rsidRPr="00CD218E" w:rsidRDefault="001472D5" w:rsidP="00085029">
      <w:pPr>
        <w:pStyle w:val="Nagwek1"/>
        <w:rPr>
          <w:rFonts w:asciiTheme="minorHAnsi" w:hAnsiTheme="minorHAnsi"/>
          <w:sz w:val="22"/>
          <w:szCs w:val="22"/>
        </w:rPr>
      </w:pPr>
      <w:r w:rsidRPr="00CD218E">
        <w:rPr>
          <w:rFonts w:asciiTheme="minorHAnsi" w:hAnsiTheme="minorHAnsi"/>
          <w:sz w:val="22"/>
          <w:szCs w:val="22"/>
        </w:rPr>
        <w:t xml:space="preserve">Nr postępowania </w:t>
      </w:r>
      <w:r w:rsidR="00CD218E" w:rsidRPr="00CD218E">
        <w:rPr>
          <w:rFonts w:asciiTheme="minorHAnsi" w:hAnsiTheme="minorHAnsi"/>
          <w:sz w:val="22"/>
          <w:szCs w:val="22"/>
        </w:rPr>
        <w:t xml:space="preserve">2020-10-13-002 </w:t>
      </w:r>
    </w:p>
    <w:p w:rsidR="003954EF" w:rsidRPr="007B5D96" w:rsidRDefault="003954EF" w:rsidP="008E6124">
      <w:pPr>
        <w:rPr>
          <w:rFonts w:asciiTheme="minorHAnsi" w:hAnsiTheme="minorHAnsi"/>
          <w:sz w:val="22"/>
          <w:szCs w:val="22"/>
        </w:rPr>
      </w:pPr>
    </w:p>
    <w:p w:rsidR="008E6124" w:rsidRPr="007B5D96" w:rsidRDefault="008E6124" w:rsidP="008E6124">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7B5D96" w:rsidRPr="007B5D96" w:rsidTr="00BC286B">
        <w:trPr>
          <w:trHeight w:val="610"/>
        </w:trPr>
        <w:tc>
          <w:tcPr>
            <w:tcW w:w="9214" w:type="dxa"/>
            <w:shd w:val="clear" w:color="auto" w:fill="D9D9D9"/>
            <w:vAlign w:val="center"/>
          </w:tcPr>
          <w:p w:rsidR="008E6124" w:rsidRPr="007B5D96" w:rsidRDefault="008E6124" w:rsidP="00BC286B">
            <w:pPr>
              <w:pStyle w:val="Nagwek1"/>
              <w:spacing w:after="40"/>
              <w:rPr>
                <w:rFonts w:asciiTheme="minorHAnsi" w:hAnsiTheme="minorHAnsi" w:cs="Segoe UI"/>
                <w:sz w:val="22"/>
                <w:szCs w:val="22"/>
              </w:rPr>
            </w:pPr>
            <w:r w:rsidRPr="007B5D96">
              <w:rPr>
                <w:rFonts w:asciiTheme="minorHAnsi" w:hAnsiTheme="minorHAnsi" w:cs="Segoe UI"/>
                <w:sz w:val="22"/>
                <w:szCs w:val="22"/>
              </w:rPr>
              <w:t>OŚWIADCZENIE O</w:t>
            </w:r>
            <w:r w:rsidR="00603C67">
              <w:rPr>
                <w:rFonts w:asciiTheme="minorHAnsi" w:hAnsiTheme="minorHAnsi" w:cs="Segoe UI"/>
                <w:sz w:val="22"/>
                <w:szCs w:val="22"/>
              </w:rPr>
              <w:t xml:space="preserve"> BRAKU PODSTAW DO WYKLUCZENIA </w:t>
            </w:r>
          </w:p>
          <w:p w:rsidR="008E6124" w:rsidRPr="007B5D96" w:rsidRDefault="008E6124" w:rsidP="00BC286B">
            <w:pPr>
              <w:pStyle w:val="Nagwek1"/>
              <w:spacing w:after="40"/>
              <w:rPr>
                <w:rFonts w:asciiTheme="minorHAnsi" w:hAnsiTheme="minorHAnsi" w:cs="Segoe UI"/>
                <w:sz w:val="22"/>
                <w:szCs w:val="22"/>
              </w:rPr>
            </w:pPr>
          </w:p>
        </w:tc>
      </w:tr>
    </w:tbl>
    <w:p w:rsidR="008E6124" w:rsidRPr="007B5D96" w:rsidRDefault="008E6124" w:rsidP="008E6124">
      <w:pPr>
        <w:spacing w:line="480" w:lineRule="auto"/>
        <w:rPr>
          <w:rFonts w:asciiTheme="minorHAnsi" w:eastAsiaTheme="minorHAnsi" w:hAnsiTheme="minorHAnsi" w:cs="Arial"/>
          <w:b/>
          <w:sz w:val="22"/>
          <w:szCs w:val="22"/>
          <w:lang w:eastAsia="en-US"/>
        </w:rPr>
      </w:pPr>
    </w:p>
    <w:p w:rsidR="008E6124" w:rsidRPr="007B5D96" w:rsidRDefault="008E6124" w:rsidP="008E6124">
      <w:pPr>
        <w:spacing w:line="480" w:lineRule="auto"/>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Wykonawca:</w:t>
      </w:r>
    </w:p>
    <w:p w:rsidR="008E6124" w:rsidRPr="007B5D96" w:rsidRDefault="008E6124" w:rsidP="008E6124">
      <w:pPr>
        <w:spacing w:line="276" w:lineRule="auto"/>
        <w:ind w:right="4817"/>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w:t>
      </w:r>
    </w:p>
    <w:p w:rsidR="008E6124" w:rsidRPr="007B5D96" w:rsidRDefault="008E6124" w:rsidP="008E6124">
      <w:pPr>
        <w:spacing w:after="160" w:line="276" w:lineRule="auto"/>
        <w:ind w:right="4959"/>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(pełna nazwa/firma, adres, w zależności od podmiotu: NIP/PESEL, KRS/CEiDG)</w:t>
      </w:r>
    </w:p>
    <w:p w:rsidR="008E6124" w:rsidRPr="007B5D96" w:rsidRDefault="008E6124" w:rsidP="008E6124">
      <w:pPr>
        <w:spacing w:line="480" w:lineRule="auto"/>
        <w:rPr>
          <w:rFonts w:asciiTheme="minorHAnsi" w:eastAsiaTheme="minorHAnsi" w:hAnsiTheme="minorHAnsi" w:cs="Arial"/>
          <w:sz w:val="22"/>
          <w:szCs w:val="22"/>
          <w:u w:val="single"/>
          <w:lang w:eastAsia="en-US"/>
        </w:rPr>
      </w:pPr>
      <w:r w:rsidRPr="007B5D96">
        <w:rPr>
          <w:rFonts w:asciiTheme="minorHAnsi" w:eastAsiaTheme="minorHAnsi" w:hAnsiTheme="minorHAnsi" w:cs="Arial"/>
          <w:sz w:val="22"/>
          <w:szCs w:val="22"/>
          <w:u w:val="single"/>
          <w:lang w:eastAsia="en-US"/>
        </w:rPr>
        <w:t>reprezentowany przez:</w:t>
      </w:r>
    </w:p>
    <w:p w:rsidR="008E6124" w:rsidRPr="007B5D96" w:rsidRDefault="008E6124" w:rsidP="008E6124">
      <w:pPr>
        <w:ind w:right="3967"/>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w:t>
      </w:r>
    </w:p>
    <w:p w:rsidR="008E6124" w:rsidRPr="007B5D96" w:rsidRDefault="008E6124" w:rsidP="008E6124">
      <w:pPr>
        <w:ind w:right="4817"/>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(imię, nazwisko, stanowisko/podstawa do reprezentacji)</w:t>
      </w:r>
    </w:p>
    <w:p w:rsidR="008E6124" w:rsidRPr="007B5D96" w:rsidRDefault="008E6124" w:rsidP="008E6124">
      <w:pPr>
        <w:ind w:right="4817"/>
        <w:rPr>
          <w:rFonts w:asciiTheme="minorHAnsi" w:eastAsiaTheme="minorHAnsi" w:hAnsiTheme="minorHAnsi" w:cs="Arial"/>
          <w:i/>
          <w:sz w:val="22"/>
          <w:szCs w:val="22"/>
          <w:lang w:eastAsia="en-US"/>
        </w:rPr>
      </w:pPr>
    </w:p>
    <w:p w:rsidR="008E6124" w:rsidRPr="007B5D96" w:rsidRDefault="008E6124" w:rsidP="008E6124">
      <w:pPr>
        <w:ind w:right="4817"/>
        <w:rPr>
          <w:rFonts w:asciiTheme="minorHAnsi" w:eastAsiaTheme="minorHAnsi" w:hAnsiTheme="minorHAnsi" w:cs="Arial"/>
          <w:i/>
          <w:sz w:val="22"/>
          <w:szCs w:val="22"/>
          <w:lang w:eastAsia="en-US"/>
        </w:rPr>
      </w:pPr>
    </w:p>
    <w:p w:rsidR="008E6124" w:rsidRPr="007B5D96" w:rsidRDefault="008E6124" w:rsidP="008E6124">
      <w:pPr>
        <w:jc w:val="center"/>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 xml:space="preserve">składane na podstawie art. 25a ust. 1 ustawy z dnia 29 stycznia 2004 r. </w:t>
      </w:r>
    </w:p>
    <w:p w:rsidR="008E6124" w:rsidRPr="007B5D96" w:rsidRDefault="008E6124" w:rsidP="008E6124">
      <w:pPr>
        <w:jc w:val="center"/>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 xml:space="preserve"> Prawo zamówień publicznych (dalej jako: ustawa Pzp), </w:t>
      </w:r>
    </w:p>
    <w:p w:rsidR="008E6124" w:rsidRPr="007B5D96" w:rsidRDefault="008E6124" w:rsidP="008E6124">
      <w:pPr>
        <w:jc w:val="right"/>
        <w:rPr>
          <w:rFonts w:asciiTheme="minorHAnsi" w:eastAsiaTheme="minorHAnsi" w:hAnsiTheme="minorHAnsi" w:cs="Arial"/>
          <w:b/>
          <w:sz w:val="22"/>
          <w:szCs w:val="22"/>
          <w:lang w:eastAsia="en-US"/>
        </w:rPr>
      </w:pPr>
    </w:p>
    <w:p w:rsidR="001472D5" w:rsidRPr="007B5D96" w:rsidRDefault="001472D5" w:rsidP="008E6124">
      <w:pPr>
        <w:jc w:val="right"/>
        <w:rPr>
          <w:rFonts w:asciiTheme="minorHAnsi" w:hAnsiTheme="minorHAnsi"/>
          <w:sz w:val="22"/>
          <w:szCs w:val="22"/>
        </w:rPr>
      </w:pPr>
    </w:p>
    <w:p w:rsidR="008E6124" w:rsidRPr="007B5D96" w:rsidRDefault="008E6124" w:rsidP="008E6124">
      <w:pPr>
        <w:jc w:val="right"/>
        <w:rPr>
          <w:rFonts w:asciiTheme="minorHAnsi" w:hAnsiTheme="minorHAnsi"/>
          <w:sz w:val="22"/>
          <w:szCs w:val="22"/>
        </w:rPr>
      </w:pPr>
    </w:p>
    <w:tbl>
      <w:tblPr>
        <w:tblStyle w:val="Tabela-Siatka"/>
        <w:tblW w:w="0" w:type="auto"/>
        <w:tblLook w:val="04A0"/>
      </w:tblPr>
      <w:tblGrid>
        <w:gridCol w:w="9060"/>
      </w:tblGrid>
      <w:tr w:rsidR="008E6124" w:rsidRPr="007B5D96" w:rsidTr="00BC286B">
        <w:trPr>
          <w:trHeight w:val="268"/>
        </w:trPr>
        <w:tc>
          <w:tcPr>
            <w:tcW w:w="9060" w:type="dxa"/>
          </w:tcPr>
          <w:p w:rsidR="008E6124" w:rsidRPr="007B5D96" w:rsidRDefault="008E6124" w:rsidP="00BC286B">
            <w:pPr>
              <w:spacing w:before="120" w:line="360" w:lineRule="auto"/>
              <w:jc w:val="center"/>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DOTYCZĄCE PRZESŁANEK WYKLUCZENIA Z POSTĘPOWANIA</w:t>
            </w:r>
          </w:p>
        </w:tc>
      </w:tr>
    </w:tbl>
    <w:p w:rsidR="008E6124" w:rsidRPr="007B5D96" w:rsidRDefault="008E6124" w:rsidP="008E6124">
      <w:pPr>
        <w:jc w:val="both"/>
        <w:rPr>
          <w:rFonts w:asciiTheme="minorHAnsi" w:eastAsiaTheme="minorHAnsi" w:hAnsiTheme="minorHAnsi" w:cs="Arial"/>
          <w:sz w:val="22"/>
          <w:szCs w:val="22"/>
          <w:lang w:eastAsia="en-US"/>
        </w:rPr>
      </w:pPr>
    </w:p>
    <w:p w:rsidR="008E6124" w:rsidRPr="007B5D96" w:rsidRDefault="00C828E6" w:rsidP="008E6124">
      <w:pPr>
        <w:jc w:val="both"/>
        <w:rPr>
          <w:rFonts w:asciiTheme="minorHAnsi" w:eastAsiaTheme="minorHAnsi" w:hAnsiTheme="minorHAnsi" w:cs="Arial"/>
          <w:b/>
          <w:sz w:val="22"/>
          <w:szCs w:val="22"/>
          <w:lang w:eastAsia="en-US"/>
        </w:rPr>
      </w:pPr>
      <w:r>
        <w:rPr>
          <w:rFonts w:asciiTheme="minorHAnsi" w:eastAsiaTheme="minorHAnsi" w:hAnsiTheme="minorHAnsi" w:cs="Arial"/>
          <w:sz w:val="22"/>
          <w:szCs w:val="22"/>
          <w:lang w:eastAsia="en-US"/>
        </w:rPr>
        <w:t xml:space="preserve">Na potrzeby postępowania w trybie przetargu nieograniczonego </w:t>
      </w:r>
      <w:r w:rsidR="008E6124" w:rsidRPr="007B5D96">
        <w:rPr>
          <w:rFonts w:asciiTheme="minorHAnsi" w:eastAsiaTheme="minorHAnsi" w:hAnsiTheme="minorHAnsi" w:cs="Arial"/>
          <w:sz w:val="22"/>
          <w:szCs w:val="22"/>
          <w:lang w:eastAsia="en-US"/>
        </w:rPr>
        <w:t xml:space="preserve"> pn.</w:t>
      </w:r>
    </w:p>
    <w:p w:rsidR="00B241E0" w:rsidRPr="007B5D96" w:rsidRDefault="00B241E0" w:rsidP="00B241E0">
      <w:pPr>
        <w:jc w:val="center"/>
        <w:rPr>
          <w:rFonts w:asciiTheme="minorHAnsi" w:hAnsiTheme="minorHAnsi"/>
          <w:b/>
          <w:bCs/>
          <w:sz w:val="22"/>
          <w:szCs w:val="22"/>
        </w:rPr>
      </w:pPr>
      <w:r w:rsidRPr="007B5D96">
        <w:rPr>
          <w:rFonts w:asciiTheme="minorHAnsi" w:hAnsiTheme="minorHAnsi"/>
          <w:b/>
          <w:bCs/>
          <w:sz w:val="22"/>
          <w:szCs w:val="22"/>
        </w:rPr>
        <w:t xml:space="preserve">DOSTAWA MAMMOGRAFU CYFROWEGO </w:t>
      </w:r>
    </w:p>
    <w:p w:rsidR="008E6124" w:rsidRPr="007B5D96" w:rsidRDefault="008E6124" w:rsidP="008E6124">
      <w:pPr>
        <w:jc w:val="both"/>
        <w:rPr>
          <w:rFonts w:asciiTheme="minorHAnsi" w:eastAsiaTheme="minorHAnsi" w:hAnsiTheme="minorHAnsi" w:cs="Arial"/>
          <w:sz w:val="22"/>
          <w:szCs w:val="22"/>
          <w:lang w:eastAsia="en-US"/>
        </w:rPr>
      </w:pPr>
    </w:p>
    <w:p w:rsidR="008E6124" w:rsidRPr="007B5D96" w:rsidRDefault="008E6124" w:rsidP="008E6124">
      <w:pPr>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prowadzonego przez </w:t>
      </w:r>
      <w:r w:rsidR="00085029" w:rsidRPr="007B5D96">
        <w:rPr>
          <w:rFonts w:asciiTheme="minorHAnsi" w:eastAsiaTheme="minorHAnsi" w:hAnsiTheme="minorHAnsi" w:cs="Arial"/>
          <w:b/>
          <w:sz w:val="22"/>
          <w:szCs w:val="22"/>
          <w:lang w:eastAsia="en-US"/>
        </w:rPr>
        <w:t xml:space="preserve">Panoramix usługi Radiologiczne Ewa Tomaszewska z siedziba w Gorzowie Wlkp. ul Marsz Józefa Piłsudskiego 47 </w:t>
      </w:r>
      <w:r w:rsidRPr="007B5D96">
        <w:rPr>
          <w:rFonts w:asciiTheme="minorHAnsi" w:eastAsiaTheme="minorHAnsi" w:hAnsiTheme="minorHAnsi" w:cs="Arial"/>
          <w:sz w:val="22"/>
          <w:szCs w:val="22"/>
          <w:lang w:eastAsia="en-US"/>
        </w:rPr>
        <w:t>oświadczam, co następuje:</w:t>
      </w:r>
    </w:p>
    <w:p w:rsidR="008E6124" w:rsidRPr="007B5D96" w:rsidRDefault="008E6124" w:rsidP="008E6124">
      <w:pPr>
        <w:ind w:firstLine="708"/>
        <w:jc w:val="both"/>
        <w:rPr>
          <w:rFonts w:asciiTheme="minorHAnsi" w:eastAsiaTheme="minorHAnsi" w:hAnsiTheme="minorHAnsi" w:cs="Arial"/>
          <w:b/>
          <w:sz w:val="22"/>
          <w:szCs w:val="22"/>
          <w:lang w:eastAsia="en-US"/>
        </w:rPr>
      </w:pPr>
    </w:p>
    <w:p w:rsidR="008E6124" w:rsidRPr="007B5D96" w:rsidRDefault="008E6124" w:rsidP="008E6124">
      <w:pPr>
        <w:shd w:val="clear" w:color="auto" w:fill="BFBFBF" w:themeFill="background1" w:themeFillShade="BF"/>
        <w:spacing w:line="360" w:lineRule="auto"/>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OŚWIADCZENIA DOTYCZĄCE WYKONAWCY:</w:t>
      </w:r>
    </w:p>
    <w:p w:rsidR="008E6124" w:rsidRPr="007B5D96" w:rsidRDefault="008E6124" w:rsidP="008E6124">
      <w:pPr>
        <w:spacing w:line="360" w:lineRule="auto"/>
        <w:ind w:left="720"/>
        <w:contextualSpacing/>
        <w:jc w:val="both"/>
        <w:rPr>
          <w:rFonts w:asciiTheme="minorHAnsi" w:eastAsiaTheme="minorHAnsi" w:hAnsiTheme="minorHAnsi" w:cs="Arial"/>
          <w:sz w:val="22"/>
          <w:szCs w:val="22"/>
          <w:lang w:eastAsia="en-US"/>
        </w:rPr>
      </w:pPr>
    </w:p>
    <w:p w:rsidR="008E6124" w:rsidRPr="007B5D96" w:rsidRDefault="008E6124" w:rsidP="003169BC">
      <w:pPr>
        <w:numPr>
          <w:ilvl w:val="0"/>
          <w:numId w:val="17"/>
        </w:numPr>
        <w:spacing w:line="276" w:lineRule="auto"/>
        <w:ind w:left="426"/>
        <w:contextualSpacing/>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Oświadczam, że nie podlegam wykluczeniu z postępowania na podstawie art. 24 ust 1 pkt. 12-23 ustawy Pzp oraz art. 24 ust. 5 pkt. 1</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8E6124" w:rsidRPr="007B5D96" w:rsidRDefault="008E6124" w:rsidP="008E6124">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 </w:t>
      </w:r>
      <w:r w:rsidRPr="007B5D96">
        <w:rPr>
          <w:rFonts w:asciiTheme="minorHAnsi" w:eastAsiaTheme="minorHAnsi" w:hAnsiTheme="minorHAnsi" w:cs="Arial"/>
          <w:i/>
          <w:sz w:val="22"/>
          <w:szCs w:val="22"/>
          <w:lang w:eastAsia="en-US"/>
        </w:rPr>
        <w:t>(miejscowość),</w:t>
      </w:r>
      <w:r w:rsidRPr="007B5D96">
        <w:rPr>
          <w:rFonts w:asciiTheme="minorHAnsi" w:eastAsiaTheme="minorHAnsi" w:hAnsiTheme="minorHAnsi" w:cs="Arial"/>
          <w:sz w:val="22"/>
          <w:szCs w:val="22"/>
          <w:lang w:eastAsia="en-US"/>
        </w:rPr>
        <w:t xml:space="preserve">dnia ………….……. r. </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8E6124" w:rsidRPr="007B5D96" w:rsidRDefault="008E6124" w:rsidP="008E6124">
      <w:pPr>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t>…………………………………………</w:t>
      </w:r>
    </w:p>
    <w:p w:rsidR="008E6124" w:rsidRPr="007B5D96" w:rsidRDefault="008E6124" w:rsidP="008E6124">
      <w:pPr>
        <w:ind w:left="5664" w:firstLine="148"/>
        <w:jc w:val="both"/>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(podpis)</w:t>
      </w: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603C67" w:rsidRDefault="008E6124" w:rsidP="008E6124">
      <w:pPr>
        <w:spacing w:line="360" w:lineRule="auto"/>
        <w:jc w:val="center"/>
        <w:rPr>
          <w:rFonts w:asciiTheme="minorHAnsi" w:eastAsiaTheme="minorHAnsi" w:hAnsiTheme="minorHAnsi" w:cs="Arial"/>
          <w:b/>
          <w:i/>
          <w:color w:val="FF0000"/>
          <w:sz w:val="22"/>
          <w:szCs w:val="22"/>
          <w:lang w:eastAsia="en-US"/>
        </w:rPr>
      </w:pPr>
      <w:r w:rsidRPr="00603C67">
        <w:rPr>
          <w:rFonts w:asciiTheme="minorHAnsi" w:eastAsiaTheme="minorHAnsi" w:hAnsiTheme="minorHAnsi" w:cs="Arial"/>
          <w:b/>
          <w:i/>
          <w:color w:val="FF0000"/>
          <w:sz w:val="22"/>
          <w:szCs w:val="22"/>
          <w:lang w:eastAsia="en-US"/>
        </w:rPr>
        <w:t>PONIŻSZE WYPEŁNIĆ TYLKO W PRZYPADKU, GDY ZACHODZĄ PODSTAWY DO WYKLUCZENIA WYKONAWCY  Z POSTĘPOWANIA</w:t>
      </w:r>
    </w:p>
    <w:p w:rsidR="008E6124" w:rsidRPr="007B5D96" w:rsidRDefault="008E6124" w:rsidP="008E6124">
      <w:pPr>
        <w:spacing w:line="276"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Oświadczam, że zachodzą w stosunku do mnie podstawy wykluczenia z postępowania na podstawie art. …………. Ustawy Pzp</w:t>
      </w:r>
      <w:r w:rsidRPr="007B5D96">
        <w:rPr>
          <w:rFonts w:asciiTheme="minorHAnsi" w:eastAsiaTheme="minorHAnsi" w:hAnsiTheme="minorHAnsi" w:cs="Arial"/>
          <w:i/>
          <w:sz w:val="22"/>
          <w:szCs w:val="22"/>
          <w:lang w:eastAsia="en-US"/>
        </w:rPr>
        <w:t>(podać mającą zastosowanie podstawę wykluczenia spośród wymienionych w art. 24 ust. 1 pkt. 13-14, 16-20 lub art. 24 ust. 5 ustawy Pzp).</w:t>
      </w:r>
      <w:r w:rsidRPr="007B5D96">
        <w:rPr>
          <w:rFonts w:asciiTheme="minorHAnsi" w:eastAsiaTheme="minorHAnsi" w:hAnsiTheme="minorHAnsi" w:cs="Arial"/>
          <w:sz w:val="22"/>
          <w:szCs w:val="22"/>
          <w:lang w:eastAsia="en-US"/>
        </w:rPr>
        <w:t>Jednocześnie oświadczam, że w związku z ww. okolicznością, na podstawie art. 24 ust. 8 ustawy Pzp podjąłem następujące środki naprawcze:</w:t>
      </w:r>
    </w:p>
    <w:p w:rsidR="008E6124" w:rsidRPr="007B5D96" w:rsidRDefault="008E6124" w:rsidP="008E6124">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8E6124" w:rsidRPr="007B5D96" w:rsidRDefault="008E6124" w:rsidP="008E6124">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 </w:t>
      </w:r>
      <w:r w:rsidRPr="007B5D96">
        <w:rPr>
          <w:rFonts w:asciiTheme="minorHAnsi" w:eastAsiaTheme="minorHAnsi" w:hAnsiTheme="minorHAnsi" w:cs="Arial"/>
          <w:i/>
          <w:sz w:val="22"/>
          <w:szCs w:val="22"/>
          <w:lang w:eastAsia="en-US"/>
        </w:rPr>
        <w:t xml:space="preserve">(miejscowość), </w:t>
      </w:r>
      <w:r w:rsidRPr="007B5D96">
        <w:rPr>
          <w:rFonts w:asciiTheme="minorHAnsi" w:eastAsiaTheme="minorHAnsi" w:hAnsiTheme="minorHAnsi" w:cs="Arial"/>
          <w:sz w:val="22"/>
          <w:szCs w:val="22"/>
          <w:lang w:eastAsia="en-US"/>
        </w:rPr>
        <w:t xml:space="preserve">dnia …………………. r. </w:t>
      </w:r>
    </w:p>
    <w:p w:rsidR="008E6124" w:rsidRPr="007B5D96" w:rsidRDefault="008E6124" w:rsidP="008E6124">
      <w:pPr>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t>…………………………………………</w:t>
      </w:r>
    </w:p>
    <w:p w:rsidR="008E6124" w:rsidRPr="007B5D96" w:rsidRDefault="008E6124" w:rsidP="008E6124">
      <w:pPr>
        <w:ind w:left="5664" w:firstLine="6"/>
        <w:jc w:val="both"/>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(podpis)</w:t>
      </w:r>
    </w:p>
    <w:p w:rsidR="00845BA0" w:rsidRPr="00603C67" w:rsidRDefault="00845BA0" w:rsidP="008E6124">
      <w:pPr>
        <w:spacing w:line="360" w:lineRule="auto"/>
        <w:rPr>
          <w:rFonts w:asciiTheme="minorHAnsi" w:hAnsiTheme="minorHAnsi"/>
          <w:sz w:val="22"/>
          <w:szCs w:val="22"/>
        </w:rPr>
      </w:pPr>
    </w:p>
    <w:p w:rsidR="00845BA0" w:rsidRPr="007B5D96" w:rsidRDefault="00845BA0" w:rsidP="008E6124">
      <w:pPr>
        <w:spacing w:line="360" w:lineRule="auto"/>
        <w:rPr>
          <w:rFonts w:asciiTheme="minorHAnsi" w:eastAsiaTheme="minorHAnsi" w:hAnsiTheme="minorHAnsi" w:cs="Arial"/>
          <w:b/>
          <w:i/>
          <w:sz w:val="22"/>
          <w:szCs w:val="22"/>
          <w:lang w:eastAsia="en-US"/>
        </w:rPr>
      </w:pPr>
    </w:p>
    <w:p w:rsidR="008E6124" w:rsidRPr="00603C67" w:rsidRDefault="008E6124" w:rsidP="008E6124">
      <w:pPr>
        <w:spacing w:line="360" w:lineRule="auto"/>
        <w:rPr>
          <w:rFonts w:asciiTheme="minorHAnsi" w:eastAsiaTheme="minorHAnsi" w:hAnsiTheme="minorHAnsi" w:cs="Arial"/>
          <w:b/>
          <w:i/>
          <w:color w:val="FF0000"/>
          <w:sz w:val="20"/>
          <w:szCs w:val="20"/>
          <w:lang w:eastAsia="en-US"/>
        </w:rPr>
      </w:pPr>
      <w:r w:rsidRPr="00603C67">
        <w:rPr>
          <w:rFonts w:asciiTheme="minorHAnsi" w:eastAsiaTheme="minorHAnsi" w:hAnsiTheme="minorHAnsi" w:cs="Arial"/>
          <w:b/>
          <w:i/>
          <w:color w:val="FF0000"/>
          <w:sz w:val="20"/>
          <w:szCs w:val="20"/>
          <w:lang w:eastAsia="en-US"/>
        </w:rPr>
        <w:t>PONIŻSZE WYPEŁNIĆ TYLKO W PRZYPADKU, GDY WYKONAWCA POWOŁUJE SIĘ NA ZASOBY INNEGO PODMIOTU</w:t>
      </w:r>
    </w:p>
    <w:p w:rsidR="008E6124" w:rsidRPr="007B5D96" w:rsidRDefault="008E6124" w:rsidP="008E6124">
      <w:pPr>
        <w:shd w:val="clear" w:color="auto" w:fill="BFBFBF" w:themeFill="background1" w:themeFillShade="BF"/>
        <w:spacing w:line="360" w:lineRule="auto"/>
        <w:jc w:val="both"/>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OŚWIADCZENIE DOTYCZĄCE PODMIOTU, NA KTÓREGO ZASOBY POWOŁUJE SIĘ WYKONAWCA:</w:t>
      </w:r>
    </w:p>
    <w:p w:rsidR="008E6124" w:rsidRPr="007B5D96" w:rsidRDefault="008E6124" w:rsidP="008E6124">
      <w:pPr>
        <w:spacing w:line="360" w:lineRule="auto"/>
        <w:jc w:val="both"/>
        <w:rPr>
          <w:rFonts w:asciiTheme="minorHAnsi" w:eastAsiaTheme="minorHAnsi" w:hAnsiTheme="minorHAnsi" w:cs="Arial"/>
          <w:b/>
          <w:sz w:val="22"/>
          <w:szCs w:val="22"/>
          <w:lang w:eastAsia="en-US"/>
        </w:rPr>
      </w:pPr>
    </w:p>
    <w:p w:rsidR="008E6124" w:rsidRPr="007B5D96" w:rsidRDefault="008E6124" w:rsidP="008E6124">
      <w:pPr>
        <w:spacing w:line="360" w:lineRule="auto"/>
        <w:jc w:val="both"/>
        <w:rPr>
          <w:rFonts w:asciiTheme="minorHAnsi" w:eastAsiaTheme="minorHAnsi" w:hAnsiTheme="minorHAnsi" w:cs="Arial"/>
          <w:i/>
          <w:sz w:val="22"/>
          <w:szCs w:val="22"/>
          <w:lang w:eastAsia="en-US"/>
        </w:rPr>
      </w:pPr>
      <w:r w:rsidRPr="007B5D96">
        <w:rPr>
          <w:rFonts w:asciiTheme="minorHAnsi" w:eastAsiaTheme="minorHAnsi" w:hAnsiTheme="minorHAnsi" w:cs="Arial"/>
          <w:sz w:val="22"/>
          <w:szCs w:val="22"/>
          <w:lang w:eastAsia="en-US"/>
        </w:rPr>
        <w:t xml:space="preserve">Oświadczam, że następujący/e podmiot/y, na którego/ych zasoby powołuję się w niniejszym postępowaniu, tj.: …………………………………………………………………….……………………… </w:t>
      </w:r>
      <w:r w:rsidRPr="007B5D96">
        <w:rPr>
          <w:rFonts w:asciiTheme="minorHAnsi" w:eastAsiaTheme="minorHAnsi" w:hAnsiTheme="minorHAnsi" w:cs="Arial"/>
          <w:i/>
          <w:sz w:val="22"/>
          <w:szCs w:val="22"/>
          <w:lang w:eastAsia="en-US"/>
        </w:rPr>
        <w:t>(podać pełną nazwę/firmę, adres, a także w zależności od podmiotu: NIP/PESEL, KRS/CEiDG)</w:t>
      </w:r>
      <w:r w:rsidRPr="007B5D96">
        <w:rPr>
          <w:rFonts w:asciiTheme="minorHAnsi" w:eastAsiaTheme="minorHAnsi" w:hAnsiTheme="minorHAnsi" w:cs="Arial"/>
          <w:sz w:val="22"/>
          <w:szCs w:val="22"/>
          <w:lang w:eastAsia="en-US"/>
        </w:rPr>
        <w:t>nie podlega/ją wykluczeniu z postępowania o udzielenie zamówienia.</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8E6124" w:rsidRPr="007B5D96" w:rsidRDefault="008E6124" w:rsidP="008E6124">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 </w:t>
      </w:r>
      <w:r w:rsidRPr="007B5D96">
        <w:rPr>
          <w:rFonts w:asciiTheme="minorHAnsi" w:eastAsiaTheme="minorHAnsi" w:hAnsiTheme="minorHAnsi" w:cs="Arial"/>
          <w:i/>
          <w:sz w:val="22"/>
          <w:szCs w:val="22"/>
          <w:lang w:eastAsia="en-US"/>
        </w:rPr>
        <w:t>(miejscowość),</w:t>
      </w:r>
      <w:r w:rsidRPr="007B5D96">
        <w:rPr>
          <w:rFonts w:asciiTheme="minorHAnsi" w:eastAsiaTheme="minorHAnsi" w:hAnsiTheme="minorHAnsi" w:cs="Arial"/>
          <w:sz w:val="22"/>
          <w:szCs w:val="22"/>
          <w:lang w:eastAsia="en-US"/>
        </w:rPr>
        <w:t>dnia …………………. r.</w:t>
      </w:r>
    </w:p>
    <w:p w:rsidR="008E6124" w:rsidRPr="007B5D96" w:rsidRDefault="008E6124" w:rsidP="008E6124">
      <w:pPr>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t>…………………………………………</w:t>
      </w:r>
    </w:p>
    <w:p w:rsidR="008E6124" w:rsidRPr="007B5D96" w:rsidRDefault="008E6124" w:rsidP="008E6124">
      <w:pPr>
        <w:ind w:left="5664" w:firstLine="148"/>
        <w:jc w:val="both"/>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(podpis)</w:t>
      </w: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ind w:left="5664" w:firstLine="148"/>
        <w:jc w:val="both"/>
        <w:rPr>
          <w:rFonts w:asciiTheme="minorHAnsi" w:eastAsiaTheme="minorHAnsi" w:hAnsiTheme="minorHAnsi" w:cs="Arial"/>
          <w:i/>
          <w:sz w:val="22"/>
          <w:szCs w:val="22"/>
          <w:lang w:eastAsia="en-US"/>
        </w:rPr>
      </w:pPr>
    </w:p>
    <w:p w:rsidR="008E6124" w:rsidRPr="007B5D96" w:rsidRDefault="008E6124" w:rsidP="008E6124">
      <w:pPr>
        <w:spacing w:line="360" w:lineRule="auto"/>
        <w:rPr>
          <w:rFonts w:asciiTheme="minorHAnsi" w:eastAsiaTheme="minorHAnsi" w:hAnsiTheme="minorHAnsi" w:cs="Arial"/>
          <w:b/>
          <w:i/>
          <w:sz w:val="22"/>
          <w:szCs w:val="22"/>
          <w:lang w:eastAsia="en-US"/>
        </w:rPr>
      </w:pPr>
      <w:r w:rsidRPr="007B5D96">
        <w:rPr>
          <w:rFonts w:asciiTheme="minorHAnsi" w:eastAsiaTheme="minorHAnsi" w:hAnsiTheme="minorHAnsi" w:cs="Arial"/>
          <w:b/>
          <w:i/>
          <w:sz w:val="22"/>
          <w:szCs w:val="22"/>
          <w:lang w:eastAsia="en-US"/>
        </w:rPr>
        <w:t>PONIŻSZE WYPEŁNIĆ TYLKO W PRZYPADKU, GDY WYKONAWCA POWOŁUJE SIĘ NA ZASOBY INNEGO PODMIOTU</w:t>
      </w:r>
    </w:p>
    <w:p w:rsidR="008E6124" w:rsidRPr="007B5D96" w:rsidRDefault="008E6124" w:rsidP="008E6124">
      <w:pPr>
        <w:shd w:val="clear" w:color="auto" w:fill="BFBFBF" w:themeFill="background1" w:themeFillShade="BF"/>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i/>
          <w:sz w:val="22"/>
          <w:szCs w:val="22"/>
          <w:lang w:eastAsia="en-US"/>
        </w:rPr>
        <w:t>[UWAGA: zastosować tylko wtedy, gdy zamawiający przewidział możliwość, o której mowa w art. 25a ust. 5 pkt. 2 ustawy Pzp]</w:t>
      </w:r>
    </w:p>
    <w:p w:rsidR="008E6124" w:rsidRPr="007B5D96" w:rsidRDefault="008E6124" w:rsidP="008E6124">
      <w:pPr>
        <w:shd w:val="clear" w:color="auto" w:fill="BFBFBF" w:themeFill="background1" w:themeFillShade="BF"/>
        <w:spacing w:line="276" w:lineRule="auto"/>
        <w:jc w:val="both"/>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OŚWIADCZENIE DOTYCZĄCE PODWYKONAWCY NIEBĘDĄCEGO PODMIOTEM, NA KTÓREGO ZASOBY POWOŁUJE SIĘ WYKONAWCA:</w:t>
      </w:r>
    </w:p>
    <w:p w:rsidR="008E6124" w:rsidRPr="007B5D96" w:rsidRDefault="008E6124" w:rsidP="008E6124">
      <w:pPr>
        <w:spacing w:line="360" w:lineRule="auto"/>
        <w:jc w:val="both"/>
        <w:rPr>
          <w:rFonts w:asciiTheme="minorHAnsi" w:eastAsiaTheme="minorHAnsi" w:hAnsiTheme="minorHAnsi" w:cs="Arial"/>
          <w:b/>
          <w:sz w:val="22"/>
          <w:szCs w:val="22"/>
          <w:lang w:eastAsia="en-US"/>
        </w:rPr>
      </w:pPr>
    </w:p>
    <w:p w:rsidR="008E6124" w:rsidRPr="007B5D96" w:rsidRDefault="008E6124" w:rsidP="008E6124">
      <w:pPr>
        <w:spacing w:line="360" w:lineRule="auto"/>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Oświadczam, że następujący/e podmiot/y, będący/e podwykonawcą/ami: ……………………………………………………………………………………………………………………………………………….……</w:t>
      </w:r>
      <w:r w:rsidRPr="007B5D96">
        <w:rPr>
          <w:rFonts w:asciiTheme="minorHAnsi" w:eastAsiaTheme="minorHAnsi" w:hAnsiTheme="minorHAnsi" w:cs="Arial"/>
          <w:i/>
          <w:sz w:val="22"/>
          <w:szCs w:val="22"/>
          <w:lang w:eastAsia="en-US"/>
        </w:rPr>
        <w:t>(podać pełną nazwę/firmę, adres, a także w zależności od podmiotu: NIP/PESEL, KRS/CEiDG)</w:t>
      </w:r>
      <w:r w:rsidRPr="007B5D96">
        <w:rPr>
          <w:rFonts w:asciiTheme="minorHAnsi" w:eastAsiaTheme="minorHAnsi" w:hAnsiTheme="minorHAnsi" w:cs="Arial"/>
          <w:sz w:val="22"/>
          <w:szCs w:val="22"/>
          <w:lang w:eastAsia="en-US"/>
        </w:rPr>
        <w:t xml:space="preserve">, nie podlega/ą wykluczeniu z </w:t>
      </w:r>
      <w:r w:rsidR="00603C67">
        <w:rPr>
          <w:rFonts w:asciiTheme="minorHAnsi" w:eastAsiaTheme="minorHAnsi" w:hAnsiTheme="minorHAnsi" w:cs="Arial"/>
          <w:sz w:val="22"/>
          <w:szCs w:val="22"/>
          <w:lang w:eastAsia="en-US"/>
        </w:rPr>
        <w:t xml:space="preserve">postępowania </w:t>
      </w:r>
      <w:r w:rsidRPr="007B5D96">
        <w:rPr>
          <w:rFonts w:asciiTheme="minorHAnsi" w:eastAsiaTheme="minorHAnsi" w:hAnsiTheme="minorHAnsi" w:cs="Arial"/>
          <w:sz w:val="22"/>
          <w:szCs w:val="22"/>
          <w:lang w:eastAsia="en-US"/>
        </w:rPr>
        <w:t>o udzielenie zamówienia.</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8E6124" w:rsidRPr="007B5D96" w:rsidRDefault="008E6124" w:rsidP="008E6124">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 </w:t>
      </w:r>
      <w:r w:rsidRPr="007B5D96">
        <w:rPr>
          <w:rFonts w:asciiTheme="minorHAnsi" w:eastAsiaTheme="minorHAnsi" w:hAnsiTheme="minorHAnsi" w:cs="Arial"/>
          <w:i/>
          <w:sz w:val="22"/>
          <w:szCs w:val="22"/>
          <w:lang w:eastAsia="en-US"/>
        </w:rPr>
        <w:t>(miejscowość),</w:t>
      </w:r>
      <w:r w:rsidRPr="007B5D96">
        <w:rPr>
          <w:rFonts w:asciiTheme="minorHAnsi" w:eastAsiaTheme="minorHAnsi" w:hAnsiTheme="minorHAnsi" w:cs="Arial"/>
          <w:sz w:val="22"/>
          <w:szCs w:val="22"/>
          <w:lang w:eastAsia="en-US"/>
        </w:rPr>
        <w:t>dnia …………………. r.</w:t>
      </w:r>
    </w:p>
    <w:p w:rsidR="008E6124" w:rsidRPr="007B5D96" w:rsidRDefault="008E6124" w:rsidP="008E6124">
      <w:pPr>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t>…………………………………………</w:t>
      </w:r>
    </w:p>
    <w:p w:rsidR="008E6124" w:rsidRPr="007B5D96" w:rsidRDefault="008E6124" w:rsidP="00603C67">
      <w:pPr>
        <w:ind w:left="5664" w:firstLine="148"/>
        <w:jc w:val="both"/>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(podpis)</w:t>
      </w:r>
    </w:p>
    <w:p w:rsidR="008E6124" w:rsidRPr="007B5D96" w:rsidRDefault="008E6124" w:rsidP="008E6124">
      <w:pPr>
        <w:spacing w:line="360" w:lineRule="auto"/>
        <w:jc w:val="both"/>
        <w:rPr>
          <w:rFonts w:asciiTheme="minorHAnsi" w:eastAsiaTheme="minorHAnsi" w:hAnsiTheme="minorHAnsi" w:cs="Arial"/>
          <w:i/>
          <w:sz w:val="22"/>
          <w:szCs w:val="22"/>
          <w:lang w:eastAsia="en-US"/>
        </w:rPr>
      </w:pPr>
    </w:p>
    <w:p w:rsidR="008E6124" w:rsidRPr="007B5D96" w:rsidRDefault="008E6124" w:rsidP="008E6124">
      <w:pPr>
        <w:shd w:val="clear" w:color="auto" w:fill="BFBFBF" w:themeFill="background1" w:themeFillShade="BF"/>
        <w:spacing w:line="360" w:lineRule="auto"/>
        <w:jc w:val="both"/>
        <w:rPr>
          <w:rFonts w:asciiTheme="minorHAnsi" w:eastAsiaTheme="minorHAnsi" w:hAnsiTheme="minorHAnsi" w:cs="Arial"/>
          <w:b/>
          <w:sz w:val="22"/>
          <w:szCs w:val="22"/>
          <w:lang w:eastAsia="en-US"/>
        </w:rPr>
      </w:pPr>
      <w:r w:rsidRPr="007B5D96">
        <w:rPr>
          <w:rFonts w:asciiTheme="minorHAnsi" w:eastAsiaTheme="minorHAnsi" w:hAnsiTheme="minorHAnsi" w:cs="Arial"/>
          <w:b/>
          <w:sz w:val="22"/>
          <w:szCs w:val="22"/>
          <w:lang w:eastAsia="en-US"/>
        </w:rPr>
        <w:t>OŚWIADCZENIE DOTYCZĄCE PODANYCH INFORMACJI:</w:t>
      </w:r>
    </w:p>
    <w:p w:rsidR="008E6124" w:rsidRPr="007B5D96" w:rsidRDefault="008E6124" w:rsidP="008E6124">
      <w:pPr>
        <w:spacing w:line="360" w:lineRule="auto"/>
        <w:jc w:val="both"/>
        <w:rPr>
          <w:rFonts w:asciiTheme="minorHAnsi" w:eastAsiaTheme="minorHAnsi" w:hAnsiTheme="minorHAnsi" w:cs="Arial"/>
          <w:b/>
          <w:sz w:val="22"/>
          <w:szCs w:val="22"/>
          <w:lang w:eastAsia="en-US"/>
        </w:rPr>
      </w:pPr>
    </w:p>
    <w:p w:rsidR="008E6124" w:rsidRPr="007B5D96" w:rsidRDefault="008E6124" w:rsidP="008E6124">
      <w:pPr>
        <w:spacing w:line="276"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Oświadczam, że wszystkie informacje podane w powyższych oświadczeniach są aktualne </w:t>
      </w:r>
      <w:r w:rsidRPr="007B5D96">
        <w:rPr>
          <w:rFonts w:asciiTheme="minorHAnsi" w:eastAsiaTheme="minorHAnsi" w:hAnsiTheme="minorHAnsi" w:cs="Arial"/>
          <w:sz w:val="22"/>
          <w:szCs w:val="22"/>
          <w:lang w:eastAsia="en-US"/>
        </w:rPr>
        <w:br/>
        <w:t>i zgodne z prawdą oraz zostały przedstawione z pełną świadomością konsekwencji wprowadzenia Zamawiającego w błąd przy przedstawianiu informacji.</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7B5D96" w:rsidRPr="007B5D96" w:rsidRDefault="007B5D96" w:rsidP="008E6124">
      <w:pPr>
        <w:spacing w:line="360" w:lineRule="auto"/>
        <w:jc w:val="both"/>
        <w:rPr>
          <w:rFonts w:asciiTheme="minorHAnsi" w:eastAsiaTheme="minorHAnsi" w:hAnsiTheme="minorHAnsi" w:cs="Arial"/>
          <w:sz w:val="22"/>
          <w:szCs w:val="22"/>
          <w:lang w:eastAsia="en-US"/>
        </w:rPr>
      </w:pPr>
    </w:p>
    <w:p w:rsidR="007B5D96" w:rsidRPr="007B5D96" w:rsidRDefault="007B5D96" w:rsidP="008E6124">
      <w:pPr>
        <w:spacing w:line="360" w:lineRule="auto"/>
        <w:jc w:val="both"/>
        <w:rPr>
          <w:rFonts w:asciiTheme="minorHAnsi" w:eastAsiaTheme="minorHAnsi" w:hAnsiTheme="minorHAnsi" w:cs="Arial"/>
          <w:sz w:val="22"/>
          <w:szCs w:val="22"/>
          <w:lang w:eastAsia="en-US"/>
        </w:rPr>
      </w:pPr>
    </w:p>
    <w:p w:rsidR="008E6124" w:rsidRPr="007B5D96" w:rsidRDefault="008E6124" w:rsidP="008E6124">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 xml:space="preserve">…………….……. </w:t>
      </w:r>
      <w:r w:rsidRPr="007B5D96">
        <w:rPr>
          <w:rFonts w:asciiTheme="minorHAnsi" w:eastAsiaTheme="minorHAnsi" w:hAnsiTheme="minorHAnsi" w:cs="Arial"/>
          <w:i/>
          <w:sz w:val="22"/>
          <w:szCs w:val="22"/>
          <w:lang w:eastAsia="en-US"/>
        </w:rPr>
        <w:t>(miejscowość),</w:t>
      </w:r>
      <w:r w:rsidRPr="007B5D96">
        <w:rPr>
          <w:rFonts w:asciiTheme="minorHAnsi" w:eastAsiaTheme="minorHAnsi" w:hAnsiTheme="minorHAnsi" w:cs="Arial"/>
          <w:sz w:val="22"/>
          <w:szCs w:val="22"/>
          <w:lang w:eastAsia="en-US"/>
        </w:rPr>
        <w:t>dnia …………………. r.</w:t>
      </w:r>
    </w:p>
    <w:p w:rsidR="008E6124" w:rsidRPr="007B5D96" w:rsidRDefault="008E6124" w:rsidP="008E6124">
      <w:pPr>
        <w:spacing w:line="360" w:lineRule="auto"/>
        <w:jc w:val="both"/>
        <w:rPr>
          <w:rFonts w:asciiTheme="minorHAnsi" w:eastAsiaTheme="minorHAnsi" w:hAnsiTheme="minorHAnsi" w:cs="Arial"/>
          <w:sz w:val="22"/>
          <w:szCs w:val="22"/>
          <w:lang w:eastAsia="en-US"/>
        </w:rPr>
      </w:pPr>
    </w:p>
    <w:p w:rsidR="00845BA0" w:rsidRPr="007B5D96" w:rsidRDefault="008E6124" w:rsidP="00845BA0">
      <w:pPr>
        <w:spacing w:line="360" w:lineRule="auto"/>
        <w:jc w:val="both"/>
        <w:rPr>
          <w:rFonts w:asciiTheme="minorHAnsi" w:eastAsiaTheme="minorHAnsi" w:hAnsiTheme="minorHAnsi" w:cs="Arial"/>
          <w:sz w:val="22"/>
          <w:szCs w:val="22"/>
          <w:lang w:eastAsia="en-US"/>
        </w:rPr>
      </w:pP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r>
      <w:r w:rsidRPr="007B5D96">
        <w:rPr>
          <w:rFonts w:asciiTheme="minorHAnsi" w:eastAsiaTheme="minorHAnsi" w:hAnsiTheme="minorHAnsi" w:cs="Arial"/>
          <w:sz w:val="22"/>
          <w:szCs w:val="22"/>
          <w:lang w:eastAsia="en-US"/>
        </w:rPr>
        <w:tab/>
        <w:t>…………………………………………</w:t>
      </w:r>
    </w:p>
    <w:p w:rsidR="008E6124" w:rsidRPr="007B5D96" w:rsidRDefault="008E6124" w:rsidP="00845BA0">
      <w:pPr>
        <w:spacing w:line="360" w:lineRule="auto"/>
        <w:ind w:left="5664" w:firstLine="148"/>
        <w:jc w:val="both"/>
        <w:rPr>
          <w:rFonts w:asciiTheme="minorHAnsi" w:eastAsiaTheme="minorHAnsi" w:hAnsiTheme="minorHAnsi" w:cs="Arial"/>
          <w:i/>
          <w:sz w:val="22"/>
          <w:szCs w:val="22"/>
          <w:lang w:eastAsia="en-US"/>
        </w:rPr>
      </w:pPr>
      <w:r w:rsidRPr="007B5D96">
        <w:rPr>
          <w:rFonts w:asciiTheme="minorHAnsi" w:eastAsiaTheme="minorHAnsi" w:hAnsiTheme="minorHAnsi" w:cs="Arial"/>
          <w:i/>
          <w:sz w:val="22"/>
          <w:szCs w:val="22"/>
          <w:lang w:eastAsia="en-US"/>
        </w:rPr>
        <w:t>(podpis)</w:t>
      </w:r>
    </w:p>
    <w:p w:rsidR="007B5D96" w:rsidRPr="00603C67" w:rsidRDefault="007B5D96" w:rsidP="00845BA0">
      <w:pPr>
        <w:spacing w:line="360" w:lineRule="auto"/>
        <w:ind w:left="5664" w:firstLine="148"/>
        <w:jc w:val="both"/>
        <w:rPr>
          <w:rFonts w:asciiTheme="minorHAnsi" w:eastAsiaTheme="minorHAnsi" w:hAnsiTheme="minorHAnsi" w:cs="Arial"/>
          <w:b/>
          <w:i/>
          <w:sz w:val="22"/>
          <w:szCs w:val="22"/>
          <w:lang w:eastAsia="en-US"/>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A11FDC" w:rsidRDefault="00A11FDC" w:rsidP="007B5D96">
      <w:pPr>
        <w:pStyle w:val="pkt"/>
        <w:tabs>
          <w:tab w:val="left" w:pos="851"/>
        </w:tabs>
        <w:autoSpaceDE w:val="0"/>
        <w:spacing w:before="0" w:after="0"/>
        <w:ind w:left="0" w:firstLine="0"/>
        <w:jc w:val="right"/>
        <w:rPr>
          <w:rFonts w:asciiTheme="minorHAnsi" w:hAnsiTheme="minorHAnsi" w:cs="Times New Roman"/>
          <w:b/>
          <w:bCs/>
          <w:i/>
          <w:sz w:val="22"/>
          <w:szCs w:val="22"/>
        </w:rPr>
      </w:pPr>
    </w:p>
    <w:p w:rsidR="007B5D96" w:rsidRPr="00603C67" w:rsidRDefault="007B5D96" w:rsidP="007B5D96">
      <w:pPr>
        <w:pStyle w:val="pkt"/>
        <w:tabs>
          <w:tab w:val="left" w:pos="851"/>
        </w:tabs>
        <w:autoSpaceDE w:val="0"/>
        <w:spacing w:before="0" w:after="0"/>
        <w:ind w:left="0" w:firstLine="0"/>
        <w:jc w:val="right"/>
        <w:rPr>
          <w:rFonts w:asciiTheme="minorHAnsi" w:hAnsiTheme="minorHAnsi" w:cs="Times New Roman"/>
          <w:b/>
          <w:bCs/>
          <w:i/>
          <w:sz w:val="22"/>
          <w:szCs w:val="22"/>
        </w:rPr>
      </w:pPr>
      <w:bookmarkStart w:id="2" w:name="_GoBack"/>
      <w:bookmarkEnd w:id="2"/>
      <w:r w:rsidRPr="00603C67">
        <w:rPr>
          <w:rFonts w:asciiTheme="minorHAnsi" w:hAnsiTheme="minorHAnsi" w:cs="Times New Roman"/>
          <w:b/>
          <w:bCs/>
          <w:i/>
          <w:sz w:val="22"/>
          <w:szCs w:val="22"/>
        </w:rPr>
        <w:lastRenderedPageBreak/>
        <w:t xml:space="preserve">Załącznik nr 4 do SIWZ </w:t>
      </w:r>
    </w:p>
    <w:p w:rsidR="007B5D96" w:rsidRPr="0076615B" w:rsidRDefault="0076615B" w:rsidP="00C828E6">
      <w:pPr>
        <w:pStyle w:val="pkt"/>
        <w:tabs>
          <w:tab w:val="left" w:pos="851"/>
        </w:tabs>
        <w:autoSpaceDE w:val="0"/>
        <w:spacing w:before="0" w:after="0"/>
        <w:ind w:left="0" w:firstLine="0"/>
        <w:jc w:val="right"/>
        <w:rPr>
          <w:rFonts w:asciiTheme="minorHAnsi" w:hAnsiTheme="minorHAnsi" w:cs="Times New Roman"/>
          <w:b/>
          <w:sz w:val="22"/>
          <w:szCs w:val="22"/>
        </w:rPr>
      </w:pPr>
      <w:r w:rsidRPr="0076615B">
        <w:rPr>
          <w:rFonts w:asciiTheme="minorHAnsi" w:hAnsiTheme="minorHAnsi" w:cs="Times New Roman"/>
          <w:b/>
          <w:bCs/>
          <w:sz w:val="22"/>
          <w:szCs w:val="22"/>
        </w:rPr>
        <w:t>Nr postępowania 2020-10-13-002</w:t>
      </w:r>
    </w:p>
    <w:p w:rsidR="007B5D96" w:rsidRPr="007B5D96" w:rsidRDefault="007B5D96" w:rsidP="007B5D96">
      <w:pPr>
        <w:pStyle w:val="HTML-wstpniesformatowany"/>
        <w:jc w:val="both"/>
        <w:rPr>
          <w:rFonts w:asciiTheme="minorHAnsi" w:hAnsiTheme="minorHAnsi" w:cs="Times New Roman"/>
          <w:bCs/>
          <w:sz w:val="22"/>
          <w:szCs w:val="22"/>
        </w:rPr>
      </w:pPr>
      <w:r w:rsidRPr="007B5D96">
        <w:rPr>
          <w:rFonts w:asciiTheme="minorHAnsi" w:eastAsia="Times New Roman" w:hAnsiTheme="minorHAnsi" w:cs="Times New Roman"/>
          <w:bCs/>
          <w:sz w:val="22"/>
          <w:szCs w:val="22"/>
        </w:rPr>
        <w:t>…………………………</w:t>
      </w:r>
      <w:r w:rsidRPr="007B5D96">
        <w:rPr>
          <w:rFonts w:asciiTheme="minorHAnsi" w:hAnsiTheme="minorHAnsi" w:cs="Times New Roman"/>
          <w:bCs/>
          <w:sz w:val="22"/>
          <w:szCs w:val="22"/>
        </w:rPr>
        <w:t>.</w:t>
      </w:r>
    </w:p>
    <w:p w:rsidR="007B5D96" w:rsidRPr="007B5D96" w:rsidRDefault="007B5D96" w:rsidP="007B5D96">
      <w:pPr>
        <w:pStyle w:val="Standard"/>
        <w:rPr>
          <w:rFonts w:asciiTheme="minorHAnsi" w:hAnsiTheme="minorHAnsi" w:cs="Times New Roman"/>
          <w:sz w:val="22"/>
          <w:szCs w:val="22"/>
        </w:rPr>
      </w:pPr>
      <w:r w:rsidRPr="007B5D96">
        <w:rPr>
          <w:rFonts w:asciiTheme="minorHAnsi" w:hAnsiTheme="minorHAnsi" w:cs="Times New Roman"/>
          <w:bCs/>
          <w:sz w:val="22"/>
          <w:szCs w:val="22"/>
        </w:rPr>
        <w:t>Pieczątka Wykonawcy</w:t>
      </w:r>
    </w:p>
    <w:p w:rsidR="007B5D96" w:rsidRPr="007B5D96" w:rsidRDefault="007B5D96" w:rsidP="007B5D96">
      <w:pPr>
        <w:pStyle w:val="Nagwek21"/>
        <w:spacing w:before="0" w:after="0"/>
        <w:jc w:val="center"/>
        <w:rPr>
          <w:rFonts w:asciiTheme="minorHAnsi" w:hAnsiTheme="minorHAnsi"/>
          <w:i w:val="0"/>
          <w:iCs w:val="0"/>
          <w:sz w:val="22"/>
          <w:szCs w:val="22"/>
        </w:rPr>
      </w:pPr>
    </w:p>
    <w:p w:rsidR="007B5D96" w:rsidRPr="007B5D96" w:rsidRDefault="007B5D96" w:rsidP="007B5D96">
      <w:pPr>
        <w:pStyle w:val="Nagwek21"/>
        <w:spacing w:before="0" w:after="0"/>
        <w:jc w:val="center"/>
        <w:rPr>
          <w:rFonts w:asciiTheme="minorHAnsi" w:hAnsiTheme="minorHAnsi"/>
          <w:i w:val="0"/>
          <w:iCs w:val="0"/>
          <w:sz w:val="22"/>
          <w:szCs w:val="22"/>
        </w:rPr>
      </w:pPr>
    </w:p>
    <w:p w:rsidR="007B5D96" w:rsidRPr="007B5D96" w:rsidRDefault="007B5D96" w:rsidP="007B5D96">
      <w:pPr>
        <w:pStyle w:val="Nagwek21"/>
        <w:spacing w:before="0" w:after="0"/>
        <w:jc w:val="center"/>
        <w:rPr>
          <w:rFonts w:asciiTheme="minorHAnsi" w:hAnsiTheme="minorHAnsi"/>
          <w:i w:val="0"/>
          <w:iCs w:val="0"/>
          <w:sz w:val="22"/>
          <w:szCs w:val="22"/>
        </w:rPr>
      </w:pPr>
    </w:p>
    <w:p w:rsidR="007B5D96" w:rsidRPr="007B5D96" w:rsidRDefault="007B5D96" w:rsidP="007B5D96">
      <w:pPr>
        <w:pStyle w:val="Nagwek21"/>
        <w:spacing w:before="0" w:after="0"/>
        <w:jc w:val="center"/>
        <w:rPr>
          <w:rFonts w:asciiTheme="minorHAnsi" w:eastAsia="Times New Roman" w:hAnsiTheme="minorHAnsi"/>
          <w:sz w:val="22"/>
          <w:szCs w:val="22"/>
        </w:rPr>
      </w:pPr>
      <w:r w:rsidRPr="007B5D96">
        <w:rPr>
          <w:rFonts w:asciiTheme="minorHAnsi" w:hAnsiTheme="minorHAnsi"/>
          <w:i w:val="0"/>
          <w:iCs w:val="0"/>
          <w:sz w:val="22"/>
          <w:szCs w:val="22"/>
        </w:rPr>
        <w:t>OŚWIADCZENIE WYKONAWCY</w:t>
      </w:r>
    </w:p>
    <w:p w:rsidR="007B5D96" w:rsidRPr="007B5D96" w:rsidRDefault="007B5D96" w:rsidP="007B5D96">
      <w:pPr>
        <w:pStyle w:val="Standard"/>
        <w:jc w:val="center"/>
        <w:rPr>
          <w:rFonts w:asciiTheme="minorHAnsi" w:hAnsiTheme="minorHAnsi" w:cs="Times New Roman"/>
          <w:b/>
          <w:bCs/>
          <w:sz w:val="22"/>
          <w:szCs w:val="22"/>
        </w:rPr>
      </w:pPr>
      <w:r w:rsidRPr="007B5D96">
        <w:rPr>
          <w:rFonts w:asciiTheme="minorHAnsi" w:hAnsiTheme="minorHAnsi" w:cs="Times New Roman"/>
          <w:b/>
          <w:bCs/>
          <w:sz w:val="22"/>
          <w:szCs w:val="22"/>
        </w:rPr>
        <w:t>o przynależności lub braku przynależności do tej samej grupy kapitałowej, o której mowa w art. 24 ust. 1 pkt 23 ustawy PZP</w:t>
      </w:r>
    </w:p>
    <w:p w:rsidR="007B5D96" w:rsidRPr="007B5D96" w:rsidRDefault="007B5D96" w:rsidP="007B5D96">
      <w:pPr>
        <w:pStyle w:val="Zawartotabeli"/>
        <w:widowControl/>
        <w:suppressLineNumbers w:val="0"/>
        <w:suppressAutoHyphens w:val="0"/>
        <w:overflowPunct/>
        <w:jc w:val="center"/>
        <w:rPr>
          <w:rFonts w:asciiTheme="minorHAnsi" w:hAnsiTheme="minorHAnsi" w:cs="Times New Roman"/>
          <w:b/>
          <w:bCs/>
          <w:sz w:val="22"/>
          <w:szCs w:val="22"/>
        </w:rPr>
      </w:pPr>
    </w:p>
    <w:p w:rsidR="00C828E6" w:rsidRPr="007B5D96" w:rsidRDefault="00C828E6" w:rsidP="00C828E6">
      <w:pPr>
        <w:jc w:val="both"/>
        <w:rPr>
          <w:rFonts w:asciiTheme="minorHAnsi" w:eastAsiaTheme="minorHAnsi" w:hAnsiTheme="minorHAnsi" w:cs="Arial"/>
          <w:b/>
          <w:sz w:val="22"/>
          <w:szCs w:val="22"/>
          <w:lang w:eastAsia="en-US"/>
        </w:rPr>
      </w:pPr>
      <w:r>
        <w:rPr>
          <w:rFonts w:asciiTheme="minorHAnsi" w:eastAsiaTheme="minorHAnsi" w:hAnsiTheme="minorHAnsi" w:cs="Arial"/>
          <w:sz w:val="22"/>
          <w:szCs w:val="22"/>
          <w:lang w:eastAsia="en-US"/>
        </w:rPr>
        <w:t xml:space="preserve">Na potrzeby postępowania w trybie przetargu nieograniczonego </w:t>
      </w:r>
      <w:r w:rsidRPr="007B5D96">
        <w:rPr>
          <w:rFonts w:asciiTheme="minorHAnsi" w:eastAsiaTheme="minorHAnsi" w:hAnsiTheme="minorHAnsi" w:cs="Arial"/>
          <w:sz w:val="22"/>
          <w:szCs w:val="22"/>
          <w:lang w:eastAsia="en-US"/>
        </w:rPr>
        <w:t xml:space="preserve"> pn.</w:t>
      </w:r>
    </w:p>
    <w:p w:rsidR="00C828E6" w:rsidRPr="007B5D96" w:rsidRDefault="00C828E6" w:rsidP="00C828E6">
      <w:pPr>
        <w:jc w:val="center"/>
        <w:rPr>
          <w:rFonts w:asciiTheme="minorHAnsi" w:hAnsiTheme="minorHAnsi"/>
          <w:b/>
          <w:bCs/>
          <w:sz w:val="22"/>
          <w:szCs w:val="22"/>
        </w:rPr>
      </w:pPr>
      <w:r w:rsidRPr="007B5D96">
        <w:rPr>
          <w:rFonts w:asciiTheme="minorHAnsi" w:hAnsiTheme="minorHAnsi"/>
          <w:b/>
          <w:bCs/>
          <w:sz w:val="22"/>
          <w:szCs w:val="22"/>
        </w:rPr>
        <w:t xml:space="preserve">DOSTAWA MAMMOGRAFU CYFROWEGO </w:t>
      </w:r>
    </w:p>
    <w:p w:rsidR="00C828E6" w:rsidRPr="007B5D96" w:rsidRDefault="00C828E6" w:rsidP="00C828E6">
      <w:pPr>
        <w:jc w:val="both"/>
        <w:rPr>
          <w:rFonts w:asciiTheme="minorHAnsi" w:eastAsiaTheme="minorHAnsi" w:hAnsiTheme="minorHAnsi" w:cs="Arial"/>
          <w:sz w:val="22"/>
          <w:szCs w:val="22"/>
          <w:lang w:eastAsia="en-US"/>
        </w:rPr>
      </w:pPr>
    </w:p>
    <w:p w:rsidR="00C828E6" w:rsidRDefault="00C828E6" w:rsidP="00C828E6">
      <w:pPr>
        <w:jc w:val="center"/>
        <w:rPr>
          <w:rFonts w:asciiTheme="minorHAnsi" w:hAnsiTheme="minorHAnsi"/>
          <w:b/>
          <w:bCs/>
          <w:sz w:val="22"/>
          <w:szCs w:val="22"/>
        </w:rPr>
      </w:pPr>
      <w:r w:rsidRPr="007B5D96">
        <w:rPr>
          <w:rFonts w:asciiTheme="minorHAnsi" w:eastAsiaTheme="minorHAnsi" w:hAnsiTheme="minorHAnsi" w:cs="Arial"/>
          <w:sz w:val="22"/>
          <w:szCs w:val="22"/>
          <w:lang w:eastAsia="en-US"/>
        </w:rPr>
        <w:t xml:space="preserve">prowadzonego przez </w:t>
      </w:r>
      <w:r w:rsidRPr="007B5D96">
        <w:rPr>
          <w:rFonts w:asciiTheme="minorHAnsi" w:eastAsiaTheme="minorHAnsi" w:hAnsiTheme="minorHAnsi" w:cs="Arial"/>
          <w:b/>
          <w:sz w:val="22"/>
          <w:szCs w:val="22"/>
          <w:lang w:eastAsia="en-US"/>
        </w:rPr>
        <w:t>Panoramix usługi Radiologiczne Ewa Tomaszewska z siedziba w Gorzowie Wlkp. ul Marsz Józefa Piłsudskiego 47</w:t>
      </w:r>
    </w:p>
    <w:p w:rsidR="007B5D96" w:rsidRPr="00C828E6" w:rsidRDefault="007B5D96" w:rsidP="007B5D96">
      <w:pPr>
        <w:jc w:val="center"/>
        <w:rPr>
          <w:rFonts w:asciiTheme="minorHAnsi" w:hAnsiTheme="minorHAnsi"/>
          <w:bCs/>
          <w:color w:val="FF0000"/>
          <w:sz w:val="22"/>
          <w:szCs w:val="22"/>
        </w:rPr>
      </w:pPr>
    </w:p>
    <w:p w:rsidR="007B5D96" w:rsidRPr="007B5D96" w:rsidRDefault="007B5D96" w:rsidP="007B5D96">
      <w:pPr>
        <w:pStyle w:val="Zawartotabeli"/>
        <w:widowControl/>
        <w:suppressLineNumbers w:val="0"/>
        <w:suppressAutoHyphens w:val="0"/>
        <w:overflowPunct/>
        <w:jc w:val="center"/>
        <w:rPr>
          <w:rFonts w:asciiTheme="minorHAnsi" w:hAnsiTheme="minorHAnsi" w:cs="Times New Roman"/>
          <w:bCs/>
          <w:sz w:val="22"/>
          <w:szCs w:val="22"/>
        </w:rPr>
      </w:pPr>
    </w:p>
    <w:p w:rsidR="007B5D96" w:rsidRPr="007B5D96" w:rsidRDefault="007B5D96" w:rsidP="007B5D96">
      <w:pPr>
        <w:pStyle w:val="Zawartotabeli"/>
        <w:widowControl/>
        <w:suppressLineNumbers w:val="0"/>
        <w:suppressAutoHyphens w:val="0"/>
        <w:overflowPunct/>
        <w:jc w:val="center"/>
        <w:rPr>
          <w:rFonts w:asciiTheme="minorHAnsi" w:eastAsia="Times New Roman" w:hAnsiTheme="minorHAnsi" w:cs="Times New Roman"/>
          <w:b/>
          <w:sz w:val="22"/>
          <w:szCs w:val="22"/>
          <w:u w:val="single"/>
        </w:rPr>
      </w:pPr>
      <w:r w:rsidRPr="007B5D96">
        <w:rPr>
          <w:rFonts w:asciiTheme="minorHAnsi" w:hAnsiTheme="minorHAnsi" w:cs="Times New Roman"/>
          <w:b/>
          <w:sz w:val="22"/>
          <w:szCs w:val="22"/>
          <w:u w:val="single"/>
        </w:rPr>
        <w:t>Oświadczamy,</w:t>
      </w:r>
    </w:p>
    <w:p w:rsidR="007B5D96" w:rsidRPr="007B5D96" w:rsidRDefault="007B5D96" w:rsidP="007B5D96">
      <w:pPr>
        <w:pStyle w:val="Zawartotabeli"/>
        <w:widowControl/>
        <w:suppressLineNumbers w:val="0"/>
        <w:suppressAutoHyphens w:val="0"/>
        <w:overflowPunct/>
        <w:jc w:val="center"/>
        <w:rPr>
          <w:rFonts w:asciiTheme="minorHAnsi" w:hAnsiTheme="minorHAnsi" w:cs="Times New Roman"/>
          <w:sz w:val="22"/>
          <w:szCs w:val="22"/>
          <w:vertAlign w:val="superscript"/>
        </w:rPr>
      </w:pPr>
      <w:r w:rsidRPr="007B5D96">
        <w:rPr>
          <w:rFonts w:asciiTheme="minorHAnsi" w:hAnsiTheme="minorHAnsi" w:cs="Times New Roman"/>
          <w:b/>
          <w:sz w:val="22"/>
          <w:szCs w:val="22"/>
          <w:u w:val="single"/>
        </w:rPr>
        <w:t>że</w:t>
      </w:r>
      <w:r w:rsidRPr="007B5D96">
        <w:rPr>
          <w:rFonts w:asciiTheme="minorHAnsi" w:hAnsiTheme="minorHAnsi" w:cs="Times New Roman"/>
          <w:b/>
          <w:sz w:val="22"/>
          <w:szCs w:val="22"/>
        </w:rPr>
        <w:t xml:space="preserve"> p</w:t>
      </w:r>
      <w:r w:rsidRPr="007B5D96">
        <w:rPr>
          <w:rFonts w:asciiTheme="minorHAnsi" w:hAnsiTheme="minorHAnsi" w:cs="Times New Roman"/>
          <w:sz w:val="22"/>
          <w:szCs w:val="22"/>
        </w:rPr>
        <w:t>o zapoznaniu się z firmami oraz adresami wykonawców, którzy złożyli oferty w terminie, zamieszczonymi na stronie internetowej zamawiającego,</w:t>
      </w:r>
    </w:p>
    <w:p w:rsidR="007B5D96" w:rsidRPr="007B5D96" w:rsidRDefault="007B5D96" w:rsidP="007B5D96">
      <w:pPr>
        <w:pStyle w:val="Standardowytekst"/>
        <w:widowControl w:val="0"/>
        <w:overflowPunct/>
        <w:autoSpaceDE/>
        <w:rPr>
          <w:rFonts w:asciiTheme="minorHAnsi" w:hAnsiTheme="minorHAnsi"/>
          <w:sz w:val="22"/>
          <w:szCs w:val="22"/>
          <w:vertAlign w:val="superscript"/>
        </w:rPr>
      </w:pPr>
    </w:p>
    <w:p w:rsidR="007B5D96" w:rsidRPr="007B5D96" w:rsidRDefault="007B5D96" w:rsidP="007B5D96">
      <w:pPr>
        <w:pStyle w:val="Standard"/>
        <w:numPr>
          <w:ilvl w:val="0"/>
          <w:numId w:val="48"/>
        </w:numPr>
        <w:tabs>
          <w:tab w:val="clear" w:pos="540"/>
          <w:tab w:val="num" w:pos="0"/>
        </w:tabs>
        <w:ind w:left="720"/>
        <w:jc w:val="both"/>
        <w:textAlignment w:val="auto"/>
        <w:rPr>
          <w:rFonts w:asciiTheme="minorHAnsi" w:hAnsiTheme="minorHAnsi" w:cs="Times New Roman"/>
          <w:i/>
          <w:sz w:val="22"/>
          <w:szCs w:val="22"/>
        </w:rPr>
      </w:pPr>
      <w:r w:rsidRPr="007B5D96">
        <w:rPr>
          <w:rFonts w:asciiTheme="minorHAnsi" w:hAnsiTheme="minorHAnsi" w:cs="Times New Roman"/>
          <w:b/>
          <w:sz w:val="22"/>
          <w:szCs w:val="22"/>
        </w:rPr>
        <w:t xml:space="preserve">należymy do grupy kapitałowej </w:t>
      </w:r>
      <w:r w:rsidRPr="007B5D96">
        <w:rPr>
          <w:rFonts w:asciiTheme="minorHAnsi" w:hAnsiTheme="minorHAnsi" w:cs="Times New Roman"/>
          <w:sz w:val="22"/>
          <w:szCs w:val="22"/>
        </w:rPr>
        <w:t>z następującymi wykonawcami</w:t>
      </w:r>
      <w:r w:rsidRPr="007B5D96">
        <w:rPr>
          <w:rFonts w:asciiTheme="minorHAnsi" w:hAnsiTheme="minorHAnsi" w:cs="Times New Roman"/>
          <w:b/>
          <w:sz w:val="22"/>
          <w:szCs w:val="22"/>
        </w:rPr>
        <w:t>:*</w:t>
      </w:r>
    </w:p>
    <w:p w:rsidR="007B5D96" w:rsidRPr="007B5D96" w:rsidRDefault="007B5D96" w:rsidP="007B5D96">
      <w:pPr>
        <w:pStyle w:val="Standard"/>
        <w:jc w:val="both"/>
        <w:rPr>
          <w:rFonts w:asciiTheme="minorHAnsi" w:hAnsiTheme="minorHAnsi" w:cs="Times New Roman"/>
          <w:i/>
          <w:sz w:val="22"/>
          <w:szCs w:val="22"/>
        </w:rPr>
      </w:pPr>
    </w:p>
    <w:p w:rsidR="007B5D96" w:rsidRPr="007B5D96" w:rsidRDefault="007B5D96" w:rsidP="007B5D96">
      <w:pPr>
        <w:pStyle w:val="Stopka1"/>
        <w:ind w:left="900" w:right="360"/>
        <w:jc w:val="both"/>
        <w:rPr>
          <w:rFonts w:asciiTheme="minorHAnsi" w:eastAsia="Times New Roman" w:hAnsiTheme="minorHAnsi"/>
          <w:i/>
          <w:sz w:val="22"/>
          <w:szCs w:val="22"/>
        </w:rPr>
      </w:pPr>
      <w:r w:rsidRPr="007B5D96">
        <w:rPr>
          <w:rFonts w:asciiTheme="minorHAnsi" w:eastAsia="Times New Roman" w:hAnsiTheme="minorHAnsi"/>
          <w:i/>
          <w:sz w:val="22"/>
          <w:szCs w:val="22"/>
        </w:rPr>
        <w:t>1...........................................................</w:t>
      </w:r>
    </w:p>
    <w:p w:rsidR="007B5D96" w:rsidRPr="007B5D96" w:rsidRDefault="007B5D96" w:rsidP="007B5D96">
      <w:pPr>
        <w:pStyle w:val="Stopka1"/>
        <w:ind w:left="900" w:right="360"/>
        <w:jc w:val="both"/>
        <w:rPr>
          <w:rFonts w:asciiTheme="minorHAnsi" w:hAnsiTheme="minorHAnsi"/>
          <w:i/>
          <w:sz w:val="22"/>
          <w:szCs w:val="22"/>
        </w:rPr>
      </w:pPr>
      <w:r w:rsidRPr="007B5D96">
        <w:rPr>
          <w:rFonts w:asciiTheme="minorHAnsi" w:eastAsia="Times New Roman" w:hAnsiTheme="minorHAnsi"/>
          <w:i/>
          <w:sz w:val="22"/>
          <w:szCs w:val="22"/>
        </w:rPr>
        <w:t>2.......................................................</w:t>
      </w:r>
    </w:p>
    <w:p w:rsidR="007B5D96" w:rsidRPr="007B5D96" w:rsidRDefault="007B5D96" w:rsidP="007B5D96">
      <w:pPr>
        <w:pStyle w:val="Standard"/>
        <w:jc w:val="both"/>
        <w:rPr>
          <w:rFonts w:asciiTheme="minorHAnsi" w:hAnsiTheme="minorHAnsi" w:cs="Times New Roman"/>
          <w:i/>
          <w:sz w:val="22"/>
          <w:szCs w:val="22"/>
        </w:rPr>
      </w:pPr>
    </w:p>
    <w:p w:rsidR="007B5D96" w:rsidRPr="007B5D96" w:rsidRDefault="007B5D96" w:rsidP="007B5D96">
      <w:pPr>
        <w:pStyle w:val="Standard"/>
        <w:jc w:val="both"/>
        <w:rPr>
          <w:rFonts w:asciiTheme="minorHAnsi" w:hAnsiTheme="minorHAnsi" w:cs="Times New Roman"/>
          <w:i/>
          <w:sz w:val="22"/>
          <w:szCs w:val="22"/>
        </w:rPr>
      </w:pPr>
    </w:p>
    <w:p w:rsidR="007B5D96" w:rsidRPr="007B5D96" w:rsidRDefault="007B5D96" w:rsidP="007B5D96">
      <w:pPr>
        <w:pStyle w:val="Stopka1"/>
        <w:ind w:right="360"/>
        <w:jc w:val="right"/>
        <w:rPr>
          <w:rFonts w:asciiTheme="minorHAnsi" w:hAnsiTheme="minorHAnsi"/>
          <w:i/>
          <w:sz w:val="22"/>
          <w:szCs w:val="22"/>
        </w:rPr>
      </w:pPr>
      <w:r w:rsidRPr="007B5D96">
        <w:rPr>
          <w:rFonts w:asciiTheme="minorHAnsi" w:eastAsia="Times New Roman" w:hAnsiTheme="minorHAnsi"/>
          <w:i/>
          <w:sz w:val="22"/>
          <w:szCs w:val="22"/>
        </w:rPr>
        <w:t>……</w:t>
      </w:r>
      <w:r w:rsidRPr="007B5D96">
        <w:rPr>
          <w:rFonts w:asciiTheme="minorHAnsi" w:hAnsiTheme="minorHAnsi"/>
          <w:i/>
          <w:sz w:val="22"/>
          <w:szCs w:val="22"/>
        </w:rPr>
        <w:t>.........................................................................................</w:t>
      </w:r>
    </w:p>
    <w:p w:rsidR="007B5D96" w:rsidRPr="007B5D96" w:rsidRDefault="007B5D96" w:rsidP="007B5D96">
      <w:pPr>
        <w:pStyle w:val="Stopka1"/>
        <w:ind w:right="360"/>
        <w:jc w:val="right"/>
        <w:rPr>
          <w:rFonts w:asciiTheme="minorHAnsi" w:hAnsiTheme="minorHAnsi"/>
          <w:sz w:val="22"/>
          <w:szCs w:val="22"/>
        </w:rPr>
      </w:pPr>
      <w:r w:rsidRPr="007B5D96">
        <w:rPr>
          <w:rFonts w:asciiTheme="minorHAnsi" w:hAnsiTheme="minorHAnsi"/>
          <w:i/>
          <w:sz w:val="22"/>
          <w:szCs w:val="22"/>
        </w:rPr>
        <w:t>(data i podpis upoważnionego przedstawiciela Wykonawcy)</w:t>
      </w:r>
    </w:p>
    <w:p w:rsidR="007B5D96" w:rsidRPr="007B5D96" w:rsidRDefault="007B5D96" w:rsidP="007B5D96">
      <w:pPr>
        <w:pStyle w:val="Standard"/>
        <w:jc w:val="both"/>
        <w:rPr>
          <w:rFonts w:asciiTheme="minorHAnsi" w:hAnsiTheme="minorHAnsi" w:cs="Times New Roman"/>
          <w:sz w:val="22"/>
          <w:szCs w:val="22"/>
        </w:rPr>
      </w:pPr>
    </w:p>
    <w:p w:rsidR="007B5D96" w:rsidRPr="007B5D96" w:rsidRDefault="007B5D96" w:rsidP="007B5D96">
      <w:pPr>
        <w:pStyle w:val="Standard"/>
        <w:jc w:val="both"/>
        <w:rPr>
          <w:rFonts w:asciiTheme="minorHAnsi" w:hAnsiTheme="minorHAnsi" w:cs="Times New Roman"/>
          <w:sz w:val="22"/>
          <w:szCs w:val="22"/>
        </w:rPr>
      </w:pPr>
    </w:p>
    <w:p w:rsidR="007B5D96" w:rsidRPr="007B5D96" w:rsidRDefault="007B5D96" w:rsidP="007B5D96">
      <w:pPr>
        <w:pStyle w:val="Standard"/>
        <w:jc w:val="both"/>
        <w:rPr>
          <w:rFonts w:asciiTheme="minorHAnsi" w:hAnsiTheme="minorHAnsi" w:cs="Times New Roman"/>
          <w:sz w:val="22"/>
          <w:szCs w:val="22"/>
        </w:rPr>
      </w:pPr>
    </w:p>
    <w:p w:rsidR="007B5D96" w:rsidRPr="007B5D96" w:rsidRDefault="007B5D96" w:rsidP="007B5D96">
      <w:pPr>
        <w:pStyle w:val="Standard"/>
        <w:numPr>
          <w:ilvl w:val="0"/>
          <w:numId w:val="41"/>
        </w:numPr>
        <w:tabs>
          <w:tab w:val="clear" w:pos="720"/>
          <w:tab w:val="num" w:pos="0"/>
        </w:tabs>
        <w:ind w:left="1004"/>
        <w:jc w:val="both"/>
        <w:textAlignment w:val="auto"/>
        <w:rPr>
          <w:rFonts w:asciiTheme="minorHAnsi" w:hAnsiTheme="minorHAnsi" w:cs="Times New Roman"/>
          <w:sz w:val="22"/>
          <w:szCs w:val="22"/>
        </w:rPr>
      </w:pPr>
      <w:r w:rsidRPr="007B5D96">
        <w:rPr>
          <w:rFonts w:asciiTheme="minorHAnsi" w:hAnsiTheme="minorHAnsi" w:cs="Times New Roman"/>
          <w:b/>
          <w:bCs/>
          <w:sz w:val="22"/>
          <w:szCs w:val="22"/>
          <w:u w:val="single"/>
        </w:rPr>
        <w:t>nie należymy do grupy kapitałowej</w:t>
      </w:r>
      <w:r w:rsidRPr="007B5D96">
        <w:rPr>
          <w:rFonts w:asciiTheme="minorHAnsi" w:hAnsiTheme="minorHAnsi" w:cs="Times New Roman"/>
          <w:b/>
          <w:bCs/>
          <w:sz w:val="22"/>
          <w:szCs w:val="22"/>
        </w:rPr>
        <w:t xml:space="preserve"> *</w:t>
      </w:r>
    </w:p>
    <w:p w:rsidR="007B5D96" w:rsidRPr="007B5D96" w:rsidRDefault="007B5D96" w:rsidP="007B5D96">
      <w:pPr>
        <w:pStyle w:val="Standard"/>
        <w:jc w:val="both"/>
        <w:rPr>
          <w:rFonts w:asciiTheme="minorHAnsi" w:hAnsiTheme="minorHAnsi" w:cs="Times New Roman"/>
          <w:sz w:val="22"/>
          <w:szCs w:val="22"/>
        </w:rPr>
      </w:pPr>
    </w:p>
    <w:p w:rsidR="007B5D96" w:rsidRPr="007B5D96" w:rsidRDefault="007B5D96" w:rsidP="007B5D96">
      <w:pPr>
        <w:pStyle w:val="Stopka1"/>
        <w:ind w:right="360"/>
        <w:jc w:val="right"/>
        <w:rPr>
          <w:rFonts w:asciiTheme="minorHAnsi" w:hAnsiTheme="minorHAnsi"/>
          <w:i/>
          <w:sz w:val="22"/>
          <w:szCs w:val="22"/>
        </w:rPr>
      </w:pPr>
      <w:r w:rsidRPr="007B5D96">
        <w:rPr>
          <w:rFonts w:asciiTheme="minorHAnsi" w:eastAsia="Times New Roman" w:hAnsiTheme="minorHAnsi"/>
          <w:i/>
          <w:sz w:val="22"/>
          <w:szCs w:val="22"/>
        </w:rPr>
        <w:t>……</w:t>
      </w:r>
      <w:r w:rsidRPr="007B5D96">
        <w:rPr>
          <w:rFonts w:asciiTheme="minorHAnsi" w:hAnsiTheme="minorHAnsi"/>
          <w:i/>
          <w:sz w:val="22"/>
          <w:szCs w:val="22"/>
        </w:rPr>
        <w:t>.........................................................................................</w:t>
      </w:r>
    </w:p>
    <w:p w:rsidR="007B5D96" w:rsidRPr="007B5D96" w:rsidRDefault="007B5D96" w:rsidP="007B5D96">
      <w:pPr>
        <w:pStyle w:val="Stopka1"/>
        <w:ind w:right="360"/>
        <w:jc w:val="right"/>
        <w:rPr>
          <w:rFonts w:asciiTheme="minorHAnsi" w:hAnsiTheme="minorHAnsi"/>
          <w:sz w:val="22"/>
          <w:szCs w:val="22"/>
        </w:rPr>
      </w:pPr>
      <w:r w:rsidRPr="007B5D96">
        <w:rPr>
          <w:rFonts w:asciiTheme="minorHAnsi" w:hAnsiTheme="minorHAnsi"/>
          <w:i/>
          <w:sz w:val="22"/>
          <w:szCs w:val="22"/>
        </w:rPr>
        <w:t>(data i podpis upoważnionego przedstawiciela Wykonawcy)</w:t>
      </w:r>
    </w:p>
    <w:p w:rsidR="007B5D96" w:rsidRPr="007B5D96" w:rsidRDefault="007B5D96" w:rsidP="007B5D96">
      <w:pPr>
        <w:pStyle w:val="Standard"/>
        <w:jc w:val="both"/>
        <w:rPr>
          <w:rFonts w:asciiTheme="minorHAnsi" w:hAnsiTheme="minorHAnsi" w:cs="Times New Roman"/>
          <w:sz w:val="22"/>
          <w:szCs w:val="22"/>
        </w:rPr>
      </w:pPr>
    </w:p>
    <w:p w:rsidR="007B5D96" w:rsidRPr="007B5D96" w:rsidRDefault="007B5D96" w:rsidP="007B5D96">
      <w:pPr>
        <w:pStyle w:val="Footnote"/>
        <w:jc w:val="both"/>
        <w:rPr>
          <w:rFonts w:asciiTheme="minorHAnsi" w:hAnsiTheme="minorHAnsi"/>
          <w:sz w:val="22"/>
          <w:szCs w:val="22"/>
        </w:rPr>
      </w:pPr>
    </w:p>
    <w:p w:rsidR="007B5D96" w:rsidRPr="007B5D96" w:rsidRDefault="007B5D96" w:rsidP="007B5D96">
      <w:pPr>
        <w:pStyle w:val="Footnote"/>
        <w:jc w:val="both"/>
        <w:rPr>
          <w:rFonts w:asciiTheme="minorHAnsi" w:hAnsiTheme="minorHAnsi"/>
          <w:sz w:val="22"/>
          <w:szCs w:val="22"/>
        </w:rPr>
      </w:pPr>
    </w:p>
    <w:p w:rsidR="007B5D96" w:rsidRPr="007B5D96" w:rsidRDefault="007B5D96" w:rsidP="007B5D96">
      <w:pPr>
        <w:pStyle w:val="Footnote"/>
        <w:jc w:val="both"/>
        <w:rPr>
          <w:rFonts w:asciiTheme="minorHAnsi" w:hAnsiTheme="minorHAnsi"/>
          <w:b/>
          <w:sz w:val="22"/>
          <w:szCs w:val="22"/>
        </w:rPr>
      </w:pPr>
      <w:r w:rsidRPr="007B5D96">
        <w:rPr>
          <w:rFonts w:asciiTheme="minorHAnsi" w:hAnsiTheme="minorHAnsi"/>
          <w:sz w:val="22"/>
          <w:szCs w:val="22"/>
        </w:rPr>
        <w:t>* -  niepotrzebne skreślić</w:t>
      </w:r>
    </w:p>
    <w:p w:rsidR="007B5D96" w:rsidRPr="007B5D96" w:rsidRDefault="007B5D96" w:rsidP="007B5D96">
      <w:pPr>
        <w:pStyle w:val="Standard"/>
        <w:jc w:val="both"/>
        <w:rPr>
          <w:rFonts w:asciiTheme="minorHAnsi" w:hAnsiTheme="minorHAnsi" w:cs="Times New Roman"/>
          <w:b/>
          <w:sz w:val="22"/>
          <w:szCs w:val="22"/>
        </w:rPr>
      </w:pPr>
    </w:p>
    <w:p w:rsidR="007B5D96" w:rsidRPr="007B5D96" w:rsidRDefault="007B5D96" w:rsidP="007B5D96">
      <w:pPr>
        <w:jc w:val="both"/>
        <w:rPr>
          <w:rFonts w:asciiTheme="minorHAnsi" w:eastAsia="Arial Unicode MS" w:hAnsiTheme="minorHAnsi"/>
          <w:sz w:val="22"/>
          <w:szCs w:val="22"/>
        </w:rPr>
      </w:pPr>
      <w:r w:rsidRPr="007B5D96">
        <w:rPr>
          <w:rFonts w:asciiTheme="minorHAnsi" w:hAnsiTheme="minorHAnsi"/>
          <w:b/>
          <w:bCs/>
          <w:sz w:val="22"/>
          <w:szCs w:val="22"/>
        </w:rPr>
        <w:t>UWAGA!</w:t>
      </w:r>
    </w:p>
    <w:p w:rsidR="007B5D96" w:rsidRPr="007B5D96" w:rsidRDefault="007B5D96" w:rsidP="007B5D96">
      <w:pPr>
        <w:numPr>
          <w:ilvl w:val="0"/>
          <w:numId w:val="49"/>
        </w:numPr>
        <w:jc w:val="both"/>
        <w:textAlignment w:val="baseline"/>
        <w:rPr>
          <w:rFonts w:asciiTheme="minorHAnsi" w:hAnsiTheme="minorHAnsi"/>
          <w:sz w:val="22"/>
          <w:szCs w:val="22"/>
        </w:rPr>
      </w:pPr>
      <w:r w:rsidRPr="007B5D96">
        <w:rPr>
          <w:rFonts w:asciiTheme="minorHAnsi" w:eastAsia="Arial Unicode MS" w:hAnsiTheme="minorHAnsi"/>
          <w:sz w:val="22"/>
          <w:szCs w:val="22"/>
        </w:rPr>
        <w:t xml:space="preserve">Wykonawca składa oświadczenieo przynależności lub braku przynależności do tej samej grupy kapitałowej </w:t>
      </w:r>
      <w:r w:rsidRPr="007B5D96">
        <w:rPr>
          <w:rFonts w:asciiTheme="minorHAnsi" w:eastAsia="Arial Unicode MS" w:hAnsiTheme="minorHAnsi"/>
          <w:b/>
          <w:bCs/>
          <w:sz w:val="22"/>
          <w:szCs w:val="22"/>
          <w:u w:val="single"/>
        </w:rPr>
        <w:t>w terminie 3 dni</w:t>
      </w:r>
      <w:r w:rsidRPr="007B5D96">
        <w:rPr>
          <w:rFonts w:asciiTheme="minorHAnsi" w:eastAsia="Arial Unicode MS" w:hAnsiTheme="minorHAnsi"/>
          <w:sz w:val="22"/>
          <w:szCs w:val="22"/>
        </w:rPr>
        <w:t xml:space="preserve"> od zamieszczenia na stronie internetowej Zamawiającego informacji, o której mowa w art. 86 ust. 5 ustawy Pzp. Wraz ze złożeniem oświadczenia, Wykonawca może przedstawić dowody, że powiązania z innym Wykonawcą nie prowadzą do zakłócenia konkurencji w postępowaniu o udzielenie zamówienia.</w:t>
      </w:r>
    </w:p>
    <w:p w:rsidR="007B5D96" w:rsidRPr="007B5D96" w:rsidRDefault="007B5D96" w:rsidP="007B5D96">
      <w:pPr>
        <w:numPr>
          <w:ilvl w:val="0"/>
          <w:numId w:val="49"/>
        </w:numPr>
        <w:jc w:val="both"/>
        <w:textAlignment w:val="baseline"/>
        <w:rPr>
          <w:rFonts w:asciiTheme="minorHAnsi" w:hAnsiTheme="minorHAnsi"/>
          <w:b/>
          <w:sz w:val="22"/>
          <w:szCs w:val="22"/>
        </w:rPr>
      </w:pPr>
      <w:r w:rsidRPr="007B5D96">
        <w:rPr>
          <w:rFonts w:asciiTheme="minorHAnsi" w:hAnsiTheme="minorHAnsi"/>
          <w:sz w:val="22"/>
          <w:szCs w:val="22"/>
        </w:rPr>
        <w:t xml:space="preserve">W przypadku Wykonawców wspólnie ubiegających się o udzielenie zamówienia, oświadczenie o przynależności lub braku przynależności do tej samej grupy kapitałowej składa każdy z Wykonawców. </w:t>
      </w:r>
    </w:p>
    <w:p w:rsidR="007B5D96" w:rsidRPr="007B5D96" w:rsidRDefault="007B5D96" w:rsidP="007B5D96">
      <w:pPr>
        <w:rPr>
          <w:rFonts w:asciiTheme="minorHAnsi" w:hAnsiTheme="minorHAnsi"/>
          <w:sz w:val="22"/>
          <w:szCs w:val="22"/>
        </w:rPr>
      </w:pPr>
    </w:p>
    <w:p w:rsidR="007B5D96" w:rsidRPr="007B5D96" w:rsidRDefault="007B5D96" w:rsidP="00845BA0">
      <w:pPr>
        <w:spacing w:line="360" w:lineRule="auto"/>
        <w:ind w:left="5664" w:firstLine="148"/>
        <w:jc w:val="both"/>
        <w:rPr>
          <w:rFonts w:asciiTheme="minorHAnsi" w:eastAsiaTheme="minorHAnsi" w:hAnsiTheme="minorHAnsi" w:cs="Arial"/>
          <w:i/>
          <w:sz w:val="22"/>
          <w:szCs w:val="22"/>
          <w:lang w:eastAsia="en-US"/>
        </w:rPr>
      </w:pPr>
    </w:p>
    <w:p w:rsidR="008E6124" w:rsidRPr="007B5D96" w:rsidRDefault="008E6124" w:rsidP="008E6124">
      <w:pPr>
        <w:rPr>
          <w:rFonts w:asciiTheme="minorHAnsi" w:hAnsiTheme="minorHAnsi" w:cstheme="minorHAnsi"/>
          <w:sz w:val="22"/>
          <w:szCs w:val="22"/>
        </w:rPr>
      </w:pPr>
    </w:p>
    <w:p w:rsidR="0096732A" w:rsidRPr="007B5D96" w:rsidRDefault="0096732A" w:rsidP="008E6124">
      <w:pPr>
        <w:spacing w:line="360" w:lineRule="auto"/>
        <w:jc w:val="both"/>
        <w:rPr>
          <w:rFonts w:asciiTheme="minorHAnsi" w:eastAsiaTheme="minorHAnsi" w:hAnsiTheme="minorHAnsi" w:cs="Arial"/>
          <w:sz w:val="22"/>
          <w:szCs w:val="22"/>
          <w:lang w:eastAsia="en-US"/>
        </w:rPr>
      </w:pPr>
    </w:p>
    <w:p w:rsidR="00C30C7D" w:rsidRPr="00603C67" w:rsidRDefault="00C30C7D" w:rsidP="00C30C7D">
      <w:pPr>
        <w:pStyle w:val="Nagwek1"/>
        <w:jc w:val="right"/>
        <w:rPr>
          <w:rFonts w:asciiTheme="minorHAnsi" w:hAnsiTheme="minorHAnsi"/>
          <w:bCs w:val="0"/>
          <w:sz w:val="22"/>
          <w:szCs w:val="22"/>
        </w:rPr>
      </w:pPr>
      <w:r w:rsidRPr="00603C67">
        <w:rPr>
          <w:rFonts w:asciiTheme="minorHAnsi" w:hAnsiTheme="minorHAnsi"/>
          <w:bCs w:val="0"/>
          <w:sz w:val="22"/>
          <w:szCs w:val="22"/>
        </w:rPr>
        <w:t>Projekt umowy</w:t>
      </w:r>
    </w:p>
    <w:p w:rsidR="000F0884" w:rsidRPr="00603C67" w:rsidRDefault="000F0884" w:rsidP="00C30C7D">
      <w:pPr>
        <w:pStyle w:val="Nagwek1"/>
        <w:jc w:val="right"/>
        <w:rPr>
          <w:rFonts w:asciiTheme="minorHAnsi" w:hAnsiTheme="minorHAnsi"/>
          <w:bCs w:val="0"/>
          <w:sz w:val="22"/>
          <w:szCs w:val="22"/>
        </w:rPr>
      </w:pPr>
      <w:r w:rsidRPr="00603C67">
        <w:rPr>
          <w:rFonts w:asciiTheme="minorHAnsi" w:hAnsiTheme="minorHAnsi"/>
          <w:bCs w:val="0"/>
          <w:sz w:val="22"/>
          <w:szCs w:val="22"/>
        </w:rPr>
        <w:t>Załącznik nr 5 do SIWZ</w:t>
      </w:r>
    </w:p>
    <w:p w:rsidR="00285947" w:rsidRPr="007B5D96" w:rsidRDefault="00E43616" w:rsidP="001472D5">
      <w:pPr>
        <w:pStyle w:val="Nagwek1"/>
        <w:rPr>
          <w:rFonts w:asciiTheme="minorHAnsi" w:hAnsiTheme="minorHAnsi"/>
          <w:sz w:val="22"/>
          <w:szCs w:val="22"/>
        </w:rPr>
      </w:pPr>
      <w:r w:rsidRPr="00E43616">
        <w:rPr>
          <w:rFonts w:asciiTheme="minorHAnsi" w:hAnsiTheme="minorHAnsi"/>
          <w:sz w:val="22"/>
          <w:szCs w:val="22"/>
        </w:rPr>
        <w:t xml:space="preserve">Nr postępowania 2020-10-13-002                                                                                                                                                                                                                                          </w:t>
      </w:r>
    </w:p>
    <w:p w:rsidR="00B241E0" w:rsidRPr="007B5D96" w:rsidRDefault="00B241E0" w:rsidP="00C30C7D">
      <w:pPr>
        <w:jc w:val="center"/>
        <w:rPr>
          <w:rFonts w:asciiTheme="minorHAnsi" w:hAnsiTheme="minorHAnsi"/>
          <w:b/>
          <w:sz w:val="22"/>
          <w:szCs w:val="22"/>
        </w:rPr>
      </w:pPr>
      <w:r w:rsidRPr="007B5D96">
        <w:rPr>
          <w:rFonts w:asciiTheme="minorHAnsi" w:hAnsiTheme="minorHAnsi"/>
          <w:b/>
          <w:sz w:val="22"/>
          <w:szCs w:val="22"/>
        </w:rPr>
        <w:t>-PROJEKT-</w:t>
      </w:r>
    </w:p>
    <w:p w:rsidR="00B241E0" w:rsidRPr="007B5D96" w:rsidRDefault="00B241E0" w:rsidP="00C30C7D">
      <w:pPr>
        <w:jc w:val="center"/>
        <w:rPr>
          <w:rFonts w:asciiTheme="minorHAnsi" w:hAnsiTheme="minorHAnsi"/>
          <w:b/>
          <w:sz w:val="22"/>
          <w:szCs w:val="22"/>
        </w:rPr>
      </w:pPr>
    </w:p>
    <w:p w:rsidR="00C30C7D" w:rsidRPr="007B5D96" w:rsidRDefault="00C30C7D" w:rsidP="00C30C7D">
      <w:pPr>
        <w:jc w:val="center"/>
        <w:rPr>
          <w:rFonts w:asciiTheme="minorHAnsi" w:hAnsiTheme="minorHAnsi"/>
          <w:b/>
          <w:sz w:val="22"/>
          <w:szCs w:val="22"/>
        </w:rPr>
      </w:pPr>
      <w:r w:rsidRPr="007B5D96">
        <w:rPr>
          <w:rFonts w:asciiTheme="minorHAnsi" w:hAnsiTheme="minorHAnsi"/>
          <w:b/>
          <w:sz w:val="22"/>
          <w:szCs w:val="22"/>
        </w:rPr>
        <w:t xml:space="preserve">Umowa </w:t>
      </w:r>
      <w:bookmarkStart w:id="3" w:name="_Hlk25131336"/>
      <w:r w:rsidRPr="007B5D96">
        <w:rPr>
          <w:rFonts w:asciiTheme="minorHAnsi" w:hAnsiTheme="minorHAnsi"/>
          <w:b/>
          <w:sz w:val="22"/>
          <w:szCs w:val="22"/>
        </w:rPr>
        <w:t>nr …/2020/ZP</w:t>
      </w:r>
      <w:bookmarkEnd w:id="3"/>
    </w:p>
    <w:p w:rsidR="00C30C7D" w:rsidRPr="007B5D96" w:rsidRDefault="00C30C7D" w:rsidP="00C30C7D">
      <w:pPr>
        <w:jc w:val="center"/>
        <w:rPr>
          <w:rFonts w:asciiTheme="minorHAnsi" w:hAnsiTheme="minorHAnsi"/>
          <w:b/>
          <w:sz w:val="22"/>
          <w:szCs w:val="22"/>
        </w:rPr>
      </w:pPr>
      <w:r w:rsidRPr="007B5D96">
        <w:rPr>
          <w:rFonts w:asciiTheme="minorHAnsi" w:hAnsiTheme="minorHAnsi"/>
          <w:b/>
          <w:sz w:val="22"/>
          <w:szCs w:val="22"/>
        </w:rPr>
        <w:t xml:space="preserve">zawarta w </w:t>
      </w:r>
      <w:r w:rsidR="00085029" w:rsidRPr="007B5D96">
        <w:rPr>
          <w:rFonts w:asciiTheme="minorHAnsi" w:hAnsiTheme="minorHAnsi"/>
          <w:b/>
          <w:sz w:val="22"/>
          <w:szCs w:val="22"/>
        </w:rPr>
        <w:t>Gorzowie Wlkp</w:t>
      </w:r>
      <w:r w:rsidR="00720FFE" w:rsidRPr="007B5D96">
        <w:rPr>
          <w:rFonts w:asciiTheme="minorHAnsi" w:hAnsiTheme="minorHAnsi"/>
          <w:b/>
          <w:sz w:val="22"/>
          <w:szCs w:val="22"/>
        </w:rPr>
        <w:t xml:space="preserve">. </w:t>
      </w:r>
      <w:r w:rsidRPr="007B5D96">
        <w:rPr>
          <w:rFonts w:asciiTheme="minorHAnsi" w:hAnsiTheme="minorHAnsi"/>
          <w:b/>
          <w:sz w:val="22"/>
          <w:szCs w:val="22"/>
        </w:rPr>
        <w:t xml:space="preserve"> w dniu … …2020 roku</w:t>
      </w:r>
    </w:p>
    <w:p w:rsidR="00C30C7D" w:rsidRPr="007B5D96" w:rsidRDefault="00C30C7D" w:rsidP="00C30C7D">
      <w:pPr>
        <w:pStyle w:val="Default"/>
        <w:rPr>
          <w:rFonts w:asciiTheme="minorHAnsi" w:hAnsiTheme="minorHAnsi"/>
          <w:color w:val="auto"/>
          <w:sz w:val="22"/>
          <w:szCs w:val="22"/>
        </w:rPr>
      </w:pPr>
      <w:r w:rsidRPr="007B5D96">
        <w:rPr>
          <w:rFonts w:asciiTheme="minorHAnsi" w:hAnsiTheme="minorHAnsi"/>
          <w:color w:val="auto"/>
          <w:sz w:val="22"/>
          <w:szCs w:val="22"/>
        </w:rPr>
        <w:t xml:space="preserve">pomiędzy: </w:t>
      </w:r>
    </w:p>
    <w:p w:rsidR="00C30C7D" w:rsidRPr="007B5D96" w:rsidRDefault="00453934" w:rsidP="00085029">
      <w:pPr>
        <w:pStyle w:val="Default"/>
        <w:rPr>
          <w:rFonts w:asciiTheme="minorHAnsi" w:hAnsiTheme="minorHAnsi"/>
          <w:color w:val="auto"/>
          <w:sz w:val="22"/>
          <w:szCs w:val="22"/>
        </w:rPr>
      </w:pPr>
      <w:r w:rsidRPr="007B5D96">
        <w:rPr>
          <w:rFonts w:asciiTheme="minorHAnsi" w:hAnsiTheme="minorHAnsi"/>
          <w:b/>
          <w:bCs/>
          <w:i/>
          <w:iCs/>
          <w:color w:val="auto"/>
          <w:sz w:val="22"/>
          <w:szCs w:val="22"/>
        </w:rPr>
        <w:t xml:space="preserve">Ewą Tomaszewską – prowadzącą działalność gospodarczą pod nazwą  </w:t>
      </w:r>
      <w:r w:rsidR="00085029" w:rsidRPr="007B5D96">
        <w:rPr>
          <w:rFonts w:asciiTheme="minorHAnsi" w:hAnsiTheme="minorHAnsi"/>
          <w:b/>
          <w:bCs/>
          <w:i/>
          <w:iCs/>
          <w:color w:val="auto"/>
          <w:sz w:val="22"/>
          <w:szCs w:val="22"/>
        </w:rPr>
        <w:t>Panoramix Usługi Radiologiczne Ewa Tomaszewska</w:t>
      </w:r>
      <w:r w:rsidRPr="007B5D96">
        <w:rPr>
          <w:rFonts w:asciiTheme="minorHAnsi" w:hAnsiTheme="minorHAnsi"/>
          <w:b/>
          <w:bCs/>
          <w:i/>
          <w:iCs/>
          <w:color w:val="auto"/>
          <w:sz w:val="22"/>
          <w:szCs w:val="22"/>
        </w:rPr>
        <w:t xml:space="preserve">, z siedzibą </w:t>
      </w:r>
      <w:r w:rsidR="00085029" w:rsidRPr="007B5D96">
        <w:rPr>
          <w:rFonts w:asciiTheme="minorHAnsi" w:hAnsiTheme="minorHAnsi"/>
          <w:b/>
          <w:bCs/>
          <w:i/>
          <w:iCs/>
          <w:color w:val="auto"/>
          <w:sz w:val="22"/>
          <w:szCs w:val="22"/>
        </w:rPr>
        <w:t xml:space="preserve"> ul Marsz. Józefa Piłsudskiego 47 , 66-400 Gorzów Wlkp</w:t>
      </w:r>
      <w:r w:rsidRPr="007B5D96">
        <w:rPr>
          <w:rFonts w:asciiTheme="minorHAnsi" w:hAnsiTheme="minorHAnsi"/>
          <w:color w:val="auto"/>
          <w:sz w:val="22"/>
          <w:szCs w:val="22"/>
        </w:rPr>
        <w:t xml:space="preserve"> –wpisanĄ</w:t>
      </w:r>
      <w:r w:rsidR="00C30C7D" w:rsidRPr="007B5D96">
        <w:rPr>
          <w:rFonts w:asciiTheme="minorHAnsi" w:hAnsiTheme="minorHAnsi"/>
          <w:color w:val="auto"/>
          <w:sz w:val="22"/>
          <w:szCs w:val="22"/>
        </w:rPr>
        <w:t xml:space="preserve"> do </w:t>
      </w:r>
      <w:r w:rsidR="00085029" w:rsidRPr="007B5D96">
        <w:rPr>
          <w:rFonts w:asciiTheme="minorHAnsi" w:hAnsiTheme="minorHAnsi"/>
          <w:color w:val="auto"/>
          <w:sz w:val="22"/>
          <w:szCs w:val="22"/>
        </w:rPr>
        <w:t xml:space="preserve">rejestrów </w:t>
      </w:r>
      <w:r w:rsidRPr="007B5D96">
        <w:rPr>
          <w:rFonts w:asciiTheme="minorHAnsi" w:hAnsiTheme="minorHAnsi"/>
          <w:color w:val="auto"/>
          <w:sz w:val="22"/>
          <w:szCs w:val="22"/>
        </w:rPr>
        <w:t xml:space="preserve">podmiotów </w:t>
      </w:r>
      <w:r w:rsidR="00085029" w:rsidRPr="007B5D96">
        <w:rPr>
          <w:rFonts w:asciiTheme="minorHAnsi" w:hAnsiTheme="minorHAnsi"/>
          <w:color w:val="auto"/>
          <w:sz w:val="22"/>
          <w:szCs w:val="22"/>
        </w:rPr>
        <w:t xml:space="preserve">wykonujących działalność leczniczą pod numerem </w:t>
      </w:r>
      <w:r w:rsidR="00085029" w:rsidRPr="007B5D96">
        <w:rPr>
          <w:rFonts w:asciiTheme="minorHAnsi" w:hAnsiTheme="minorHAnsi"/>
          <w:b/>
          <w:color w:val="auto"/>
          <w:sz w:val="22"/>
          <w:szCs w:val="22"/>
        </w:rPr>
        <w:t xml:space="preserve">000000021647 </w:t>
      </w:r>
      <w:r w:rsidR="00085029" w:rsidRPr="007B5D96">
        <w:rPr>
          <w:rFonts w:asciiTheme="minorHAnsi" w:hAnsiTheme="minorHAnsi"/>
          <w:color w:val="auto"/>
          <w:sz w:val="22"/>
          <w:szCs w:val="22"/>
        </w:rPr>
        <w:t xml:space="preserve">prowadzony przez Wojewodę Lubuskiego </w:t>
      </w:r>
    </w:p>
    <w:p w:rsidR="00453934" w:rsidRPr="007B5D96" w:rsidRDefault="00453934" w:rsidP="00C30C7D">
      <w:pPr>
        <w:pStyle w:val="Default"/>
        <w:rPr>
          <w:rFonts w:asciiTheme="minorHAnsi" w:hAnsiTheme="minorHAnsi"/>
          <w:color w:val="auto"/>
          <w:sz w:val="22"/>
          <w:szCs w:val="22"/>
        </w:rPr>
      </w:pPr>
    </w:p>
    <w:p w:rsidR="00C30C7D" w:rsidRPr="007B5D96" w:rsidRDefault="00C30C7D" w:rsidP="00C30C7D">
      <w:pPr>
        <w:pStyle w:val="Default"/>
        <w:rPr>
          <w:rFonts w:asciiTheme="minorHAnsi" w:hAnsiTheme="minorHAnsi"/>
          <w:color w:val="auto"/>
          <w:sz w:val="22"/>
          <w:szCs w:val="22"/>
        </w:rPr>
      </w:pPr>
      <w:r w:rsidRPr="007B5D96">
        <w:rPr>
          <w:rFonts w:asciiTheme="minorHAnsi" w:hAnsiTheme="minorHAnsi"/>
          <w:color w:val="auto"/>
          <w:sz w:val="22"/>
          <w:szCs w:val="22"/>
        </w:rPr>
        <w:t xml:space="preserve">zwanym dalej „Zamawiającym” </w:t>
      </w:r>
    </w:p>
    <w:p w:rsidR="00C30C7D" w:rsidRPr="007B5D96" w:rsidRDefault="00C30C7D" w:rsidP="00C6364C">
      <w:pPr>
        <w:pStyle w:val="Default"/>
        <w:ind w:left="2832" w:firstLine="708"/>
        <w:rPr>
          <w:rFonts w:asciiTheme="minorHAnsi" w:hAnsiTheme="minorHAnsi"/>
          <w:b/>
          <w:color w:val="auto"/>
          <w:sz w:val="22"/>
          <w:szCs w:val="22"/>
        </w:rPr>
      </w:pPr>
      <w:r w:rsidRPr="007B5D96">
        <w:rPr>
          <w:rFonts w:asciiTheme="minorHAnsi" w:hAnsiTheme="minorHAnsi"/>
          <w:b/>
          <w:color w:val="auto"/>
          <w:sz w:val="22"/>
          <w:szCs w:val="22"/>
        </w:rPr>
        <w:t xml:space="preserve">a </w:t>
      </w:r>
    </w:p>
    <w:p w:rsidR="00C6364C" w:rsidRPr="007B5D96" w:rsidRDefault="00C6364C" w:rsidP="00C30C7D">
      <w:pPr>
        <w:pStyle w:val="Default"/>
        <w:rPr>
          <w:rFonts w:asciiTheme="minorHAnsi" w:hAnsiTheme="minorHAnsi"/>
          <w:b/>
          <w:bCs/>
          <w:i/>
          <w:color w:val="auto"/>
          <w:sz w:val="22"/>
          <w:szCs w:val="22"/>
        </w:rPr>
      </w:pPr>
      <w:r w:rsidRPr="007B5D96">
        <w:rPr>
          <w:rFonts w:asciiTheme="minorHAnsi" w:hAnsiTheme="minorHAnsi"/>
          <w:b/>
          <w:bCs/>
          <w:i/>
          <w:color w:val="auto"/>
          <w:sz w:val="22"/>
          <w:szCs w:val="22"/>
        </w:rPr>
        <w:t>……………………………………………………………………</w:t>
      </w:r>
    </w:p>
    <w:p w:rsidR="00C30C7D" w:rsidRPr="007B5D96" w:rsidRDefault="00C6364C" w:rsidP="00C30C7D">
      <w:pPr>
        <w:pStyle w:val="Default"/>
        <w:rPr>
          <w:rFonts w:asciiTheme="minorHAnsi" w:hAnsiTheme="minorHAnsi"/>
          <w:b/>
          <w:bCs/>
          <w:color w:val="auto"/>
          <w:sz w:val="22"/>
          <w:szCs w:val="22"/>
        </w:rPr>
      </w:pPr>
      <w:r w:rsidRPr="007B5D96">
        <w:rPr>
          <w:rFonts w:asciiTheme="minorHAnsi" w:hAnsiTheme="minorHAnsi"/>
          <w:b/>
          <w:bCs/>
          <w:color w:val="auto"/>
          <w:sz w:val="22"/>
          <w:szCs w:val="22"/>
        </w:rPr>
        <w:t>……………………………………………………………………</w:t>
      </w:r>
    </w:p>
    <w:p w:rsidR="00C6364C" w:rsidRPr="007B5D96" w:rsidRDefault="00C6364C" w:rsidP="00C6364C">
      <w:pPr>
        <w:overflowPunct w:val="0"/>
        <w:autoSpaceDE w:val="0"/>
        <w:autoSpaceDN w:val="0"/>
        <w:adjustRightInd w:val="0"/>
        <w:jc w:val="both"/>
        <w:textAlignment w:val="baseline"/>
        <w:rPr>
          <w:rFonts w:asciiTheme="minorHAnsi" w:hAnsiTheme="minorHAnsi"/>
          <w:sz w:val="22"/>
          <w:szCs w:val="22"/>
        </w:rPr>
      </w:pPr>
      <w:r w:rsidRPr="007B5D96">
        <w:rPr>
          <w:rFonts w:asciiTheme="minorHAnsi" w:hAnsiTheme="minorHAnsi"/>
          <w:sz w:val="22"/>
          <w:szCs w:val="22"/>
        </w:rPr>
        <w:t>wpisanym do Krajowego Rejestru Sądowego KRS …….. – Sąd Rejonowy w ………</w:t>
      </w:r>
    </w:p>
    <w:p w:rsidR="00C6364C" w:rsidRPr="007B5D96" w:rsidRDefault="00C6364C" w:rsidP="00C6364C">
      <w:pPr>
        <w:overflowPunct w:val="0"/>
        <w:autoSpaceDE w:val="0"/>
        <w:autoSpaceDN w:val="0"/>
        <w:adjustRightInd w:val="0"/>
        <w:jc w:val="both"/>
        <w:textAlignment w:val="baseline"/>
        <w:rPr>
          <w:rFonts w:asciiTheme="minorHAnsi" w:hAnsiTheme="minorHAnsi"/>
          <w:sz w:val="22"/>
          <w:szCs w:val="22"/>
        </w:rPr>
      </w:pPr>
      <w:r w:rsidRPr="007B5D96">
        <w:rPr>
          <w:rFonts w:asciiTheme="minorHAnsi" w:hAnsiTheme="minorHAnsi"/>
          <w:sz w:val="22"/>
          <w:szCs w:val="22"/>
        </w:rPr>
        <w:t xml:space="preserve">REGON: .............................. </w:t>
      </w:r>
      <w:r w:rsidRPr="007B5D96">
        <w:rPr>
          <w:rFonts w:asciiTheme="minorHAnsi" w:hAnsiTheme="minorHAnsi"/>
          <w:sz w:val="22"/>
          <w:szCs w:val="22"/>
        </w:rPr>
        <w:tab/>
      </w:r>
      <w:r w:rsidRPr="007B5D96">
        <w:rPr>
          <w:rFonts w:asciiTheme="minorHAnsi" w:hAnsiTheme="minorHAnsi"/>
          <w:sz w:val="22"/>
          <w:szCs w:val="22"/>
        </w:rPr>
        <w:tab/>
        <w:t>NIP: ..............................</w:t>
      </w:r>
    </w:p>
    <w:p w:rsidR="00C6364C" w:rsidRPr="007B5D96" w:rsidRDefault="00C6364C" w:rsidP="00C6364C">
      <w:pPr>
        <w:overflowPunct w:val="0"/>
        <w:autoSpaceDE w:val="0"/>
        <w:autoSpaceDN w:val="0"/>
        <w:adjustRightInd w:val="0"/>
        <w:jc w:val="both"/>
        <w:textAlignment w:val="baseline"/>
        <w:rPr>
          <w:rFonts w:asciiTheme="minorHAnsi" w:hAnsiTheme="minorHAnsi"/>
          <w:sz w:val="22"/>
          <w:szCs w:val="22"/>
        </w:rPr>
      </w:pPr>
      <w:r w:rsidRPr="007B5D96">
        <w:rPr>
          <w:rFonts w:asciiTheme="minorHAnsi" w:hAnsiTheme="minorHAnsi"/>
          <w:sz w:val="22"/>
          <w:szCs w:val="22"/>
        </w:rPr>
        <w:t>który reprezentuje:</w:t>
      </w:r>
    </w:p>
    <w:p w:rsidR="00C6364C" w:rsidRPr="007B5D96" w:rsidRDefault="00C6364C" w:rsidP="00C6364C">
      <w:pPr>
        <w:keepNext/>
        <w:overflowPunct w:val="0"/>
        <w:autoSpaceDE w:val="0"/>
        <w:autoSpaceDN w:val="0"/>
        <w:adjustRightInd w:val="0"/>
        <w:jc w:val="both"/>
        <w:textAlignment w:val="baseline"/>
        <w:rPr>
          <w:rFonts w:asciiTheme="minorHAnsi" w:hAnsiTheme="minorHAnsi"/>
          <w:b/>
          <w:i/>
          <w:sz w:val="22"/>
          <w:szCs w:val="22"/>
        </w:rPr>
      </w:pPr>
      <w:r w:rsidRPr="007B5D96">
        <w:rPr>
          <w:rFonts w:asciiTheme="minorHAnsi" w:hAnsiTheme="minorHAnsi"/>
          <w:b/>
          <w:i/>
          <w:sz w:val="22"/>
          <w:szCs w:val="22"/>
        </w:rPr>
        <w:t>………………………………………………………</w:t>
      </w:r>
    </w:p>
    <w:p w:rsidR="00C6364C" w:rsidRPr="007B5D96" w:rsidRDefault="00C6364C" w:rsidP="00C6364C">
      <w:pPr>
        <w:overflowPunct w:val="0"/>
        <w:autoSpaceDE w:val="0"/>
        <w:autoSpaceDN w:val="0"/>
        <w:adjustRightInd w:val="0"/>
        <w:jc w:val="both"/>
        <w:textAlignment w:val="baseline"/>
        <w:rPr>
          <w:rFonts w:asciiTheme="minorHAnsi" w:hAnsiTheme="minorHAnsi"/>
          <w:sz w:val="22"/>
          <w:szCs w:val="22"/>
        </w:rPr>
      </w:pPr>
      <w:r w:rsidRPr="007B5D96">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C6364C" w:rsidRPr="007B5D96" w:rsidRDefault="00C6364C" w:rsidP="00C6364C">
      <w:pPr>
        <w:overflowPunct w:val="0"/>
        <w:autoSpaceDE w:val="0"/>
        <w:autoSpaceDN w:val="0"/>
        <w:adjustRightInd w:val="0"/>
        <w:jc w:val="both"/>
        <w:textAlignment w:val="baseline"/>
        <w:rPr>
          <w:rFonts w:asciiTheme="minorHAnsi" w:hAnsiTheme="minorHAnsi"/>
          <w:sz w:val="22"/>
          <w:szCs w:val="22"/>
        </w:rPr>
      </w:pPr>
      <w:r w:rsidRPr="007B5D96">
        <w:rPr>
          <w:rFonts w:asciiTheme="minorHAnsi" w:hAnsiTheme="minorHAnsi"/>
          <w:sz w:val="22"/>
          <w:szCs w:val="22"/>
        </w:rPr>
        <w:t xml:space="preserve">REGON: .............................. </w:t>
      </w:r>
      <w:r w:rsidRPr="007B5D96">
        <w:rPr>
          <w:rFonts w:asciiTheme="minorHAnsi" w:hAnsiTheme="minorHAnsi"/>
          <w:sz w:val="22"/>
          <w:szCs w:val="22"/>
        </w:rPr>
        <w:tab/>
      </w:r>
      <w:r w:rsidRPr="007B5D96">
        <w:rPr>
          <w:rFonts w:asciiTheme="minorHAnsi" w:hAnsiTheme="minorHAnsi"/>
          <w:sz w:val="22"/>
          <w:szCs w:val="22"/>
        </w:rPr>
        <w:tab/>
        <w:t>NIP: ..............................</w:t>
      </w:r>
    </w:p>
    <w:p w:rsidR="00C6364C" w:rsidRPr="007B5D96" w:rsidRDefault="00C6364C" w:rsidP="00C6364C">
      <w:pPr>
        <w:overflowPunct w:val="0"/>
        <w:autoSpaceDE w:val="0"/>
        <w:autoSpaceDN w:val="0"/>
        <w:adjustRightInd w:val="0"/>
        <w:jc w:val="both"/>
        <w:textAlignment w:val="baseline"/>
        <w:rPr>
          <w:rFonts w:asciiTheme="minorHAnsi" w:hAnsiTheme="minorHAnsi"/>
          <w:sz w:val="22"/>
          <w:szCs w:val="22"/>
        </w:rPr>
      </w:pPr>
      <w:r w:rsidRPr="007B5D96">
        <w:rPr>
          <w:rFonts w:asciiTheme="minorHAnsi" w:hAnsiTheme="minorHAnsi"/>
          <w:sz w:val="22"/>
          <w:szCs w:val="22"/>
        </w:rPr>
        <w:t>który reprezentuje:</w:t>
      </w:r>
    </w:p>
    <w:p w:rsidR="00C6364C" w:rsidRPr="007B5D96" w:rsidRDefault="00C6364C" w:rsidP="00C6364C">
      <w:pPr>
        <w:keepNext/>
        <w:overflowPunct w:val="0"/>
        <w:autoSpaceDE w:val="0"/>
        <w:autoSpaceDN w:val="0"/>
        <w:adjustRightInd w:val="0"/>
        <w:jc w:val="both"/>
        <w:textAlignment w:val="baseline"/>
        <w:rPr>
          <w:rFonts w:asciiTheme="minorHAnsi" w:hAnsiTheme="minorHAnsi"/>
          <w:b/>
          <w:i/>
          <w:sz w:val="22"/>
          <w:szCs w:val="22"/>
        </w:rPr>
      </w:pPr>
      <w:r w:rsidRPr="007B5D96">
        <w:rPr>
          <w:rFonts w:asciiTheme="minorHAnsi" w:hAnsiTheme="minorHAnsi"/>
          <w:b/>
          <w:i/>
          <w:sz w:val="22"/>
          <w:szCs w:val="22"/>
        </w:rPr>
        <w:t>………………………………………………………</w:t>
      </w:r>
    </w:p>
    <w:p w:rsidR="00C6364C" w:rsidRPr="007B5D96" w:rsidRDefault="00C30C7D" w:rsidP="00425B0A">
      <w:pPr>
        <w:pStyle w:val="Nagwek1"/>
        <w:jc w:val="left"/>
        <w:rPr>
          <w:rFonts w:asciiTheme="minorHAnsi" w:hAnsiTheme="minorHAnsi"/>
          <w:b w:val="0"/>
          <w:sz w:val="22"/>
          <w:szCs w:val="22"/>
        </w:rPr>
      </w:pPr>
      <w:r w:rsidRPr="007B5D96">
        <w:rPr>
          <w:rFonts w:asciiTheme="minorHAnsi" w:hAnsiTheme="minorHAnsi" w:cs="Calibri"/>
          <w:b w:val="0"/>
          <w:sz w:val="22"/>
          <w:szCs w:val="22"/>
        </w:rPr>
        <w:t>zwany dalej</w:t>
      </w:r>
      <w:r w:rsidR="00C6364C" w:rsidRPr="007B5D96">
        <w:rPr>
          <w:rFonts w:asciiTheme="minorHAnsi" w:hAnsiTheme="minorHAnsi" w:cs="Calibri"/>
          <w:b w:val="0"/>
          <w:sz w:val="22"/>
          <w:szCs w:val="22"/>
        </w:rPr>
        <w:t xml:space="preserve"> Wykonawcą,którego oferta została przyjęta w trybie przetargu nieograniczonego </w:t>
      </w:r>
      <w:r w:rsidR="00453934" w:rsidRPr="007B5D96">
        <w:rPr>
          <w:rFonts w:asciiTheme="minorHAnsi" w:hAnsiTheme="minorHAnsi" w:cs="Calibri"/>
          <w:b w:val="0"/>
          <w:sz w:val="22"/>
          <w:szCs w:val="22"/>
        </w:rPr>
        <w:t xml:space="preserve">na </w:t>
      </w:r>
      <w:bookmarkStart w:id="4" w:name="_Hlk504127115"/>
      <w:r w:rsidR="00C6364C" w:rsidRPr="007B5D96">
        <w:rPr>
          <w:rFonts w:asciiTheme="minorHAnsi" w:hAnsiTheme="minorHAnsi" w:cs="Calibri"/>
          <w:sz w:val="22"/>
          <w:szCs w:val="22"/>
        </w:rPr>
        <w:t>„</w:t>
      </w:r>
      <w:bookmarkEnd w:id="4"/>
      <w:r w:rsidR="00B241E0" w:rsidRPr="007B5D96">
        <w:rPr>
          <w:rFonts w:asciiTheme="minorHAnsi" w:hAnsiTheme="minorHAnsi" w:cs="Calibri"/>
          <w:sz w:val="22"/>
          <w:szCs w:val="22"/>
        </w:rPr>
        <w:t>DOS</w:t>
      </w:r>
      <w:r w:rsidR="00453934" w:rsidRPr="007B5D96">
        <w:rPr>
          <w:rFonts w:asciiTheme="minorHAnsi" w:hAnsiTheme="minorHAnsi" w:cs="Calibri"/>
          <w:sz w:val="22"/>
          <w:szCs w:val="22"/>
        </w:rPr>
        <w:t>TAWĘ</w:t>
      </w:r>
      <w:r w:rsidR="00B241E0" w:rsidRPr="007B5D96">
        <w:rPr>
          <w:rFonts w:asciiTheme="minorHAnsi" w:hAnsiTheme="minorHAnsi" w:cs="Calibri"/>
          <w:sz w:val="22"/>
          <w:szCs w:val="22"/>
        </w:rPr>
        <w:t xml:space="preserve"> MAMMOGRAFU CYFROWEGO</w:t>
      </w:r>
      <w:r w:rsidR="00C6364C" w:rsidRPr="007B5D96">
        <w:rPr>
          <w:rFonts w:asciiTheme="minorHAnsi" w:hAnsiTheme="minorHAnsi" w:cs="Calibri"/>
          <w:sz w:val="22"/>
          <w:szCs w:val="22"/>
        </w:rPr>
        <w:t xml:space="preserve">” </w:t>
      </w:r>
      <w:r w:rsidR="00C6364C" w:rsidRPr="007B5D96">
        <w:rPr>
          <w:rFonts w:asciiTheme="minorHAnsi" w:hAnsiTheme="minorHAnsi" w:cs="Calibri"/>
          <w:b w:val="0"/>
          <w:sz w:val="22"/>
          <w:szCs w:val="22"/>
        </w:rPr>
        <w:t>(nr spra</w:t>
      </w:r>
      <w:r w:rsidR="004F24DE" w:rsidRPr="007B5D96">
        <w:rPr>
          <w:rFonts w:asciiTheme="minorHAnsi" w:hAnsiTheme="minorHAnsi" w:cs="Calibri"/>
          <w:b w:val="0"/>
          <w:sz w:val="22"/>
          <w:szCs w:val="22"/>
        </w:rPr>
        <w:t>wy:</w:t>
      </w:r>
      <w:r w:rsidR="00453934" w:rsidRPr="007B5D96">
        <w:rPr>
          <w:rFonts w:asciiTheme="minorHAnsi" w:hAnsiTheme="minorHAnsi" w:cs="Calibri"/>
          <w:sz w:val="22"/>
          <w:szCs w:val="22"/>
        </w:rPr>
        <w:t>……………………………………</w:t>
      </w:r>
      <w:r w:rsidR="00C6364C" w:rsidRPr="007B5D96">
        <w:rPr>
          <w:rFonts w:asciiTheme="minorHAnsi" w:hAnsiTheme="minorHAnsi" w:cs="Calibri"/>
          <w:b w:val="0"/>
          <w:sz w:val="22"/>
          <w:szCs w:val="22"/>
        </w:rPr>
        <w:t xml:space="preserve">), </w:t>
      </w:r>
      <w:r w:rsidR="00453934" w:rsidRPr="007B5D96">
        <w:rPr>
          <w:rFonts w:asciiTheme="minorHAnsi" w:hAnsiTheme="minorHAnsi" w:cs="Calibri"/>
          <w:b w:val="0"/>
          <w:sz w:val="22"/>
          <w:szCs w:val="22"/>
        </w:rPr>
        <w:t>do którego odpowiednio stosowano  ustawę</w:t>
      </w:r>
      <w:r w:rsidR="00C6364C" w:rsidRPr="007B5D96">
        <w:rPr>
          <w:rFonts w:asciiTheme="minorHAnsi" w:hAnsiTheme="minorHAnsi" w:cs="Calibri"/>
          <w:b w:val="0"/>
          <w:sz w:val="22"/>
          <w:szCs w:val="22"/>
        </w:rPr>
        <w:t xml:space="preserve"> Prawo zamówień publicznych (t. j. Dz. U. z 2019 roku, poz.</w:t>
      </w:r>
      <w:r w:rsidR="00C6364C" w:rsidRPr="007B5D96">
        <w:rPr>
          <w:rFonts w:asciiTheme="minorHAnsi" w:hAnsiTheme="minorHAnsi"/>
          <w:b w:val="0"/>
          <w:bCs w:val="0"/>
          <w:sz w:val="22"/>
          <w:szCs w:val="22"/>
        </w:rPr>
        <w:t xml:space="preserve"> 1843) </w:t>
      </w:r>
      <w:r w:rsidR="00C6364C" w:rsidRPr="007B5D96">
        <w:rPr>
          <w:rFonts w:asciiTheme="minorHAnsi" w:hAnsiTheme="minorHAnsi"/>
          <w:b w:val="0"/>
          <w:sz w:val="22"/>
          <w:szCs w:val="22"/>
        </w:rPr>
        <w:t>o następującej treści:</w:t>
      </w:r>
    </w:p>
    <w:p w:rsidR="00C30C7D" w:rsidRPr="007B5D96" w:rsidRDefault="00C30C7D" w:rsidP="00C30C7D">
      <w:pPr>
        <w:jc w:val="both"/>
        <w:rPr>
          <w:rFonts w:asciiTheme="minorHAnsi" w:hAnsiTheme="minorHAnsi" w:cs="Calibri"/>
          <w:b/>
          <w:bCs/>
          <w:sz w:val="22"/>
          <w:szCs w:val="22"/>
        </w:rPr>
      </w:pPr>
    </w:p>
    <w:p w:rsidR="00B241E0" w:rsidRPr="007B5D96" w:rsidRDefault="00B241E0" w:rsidP="00B241E0">
      <w:pPr>
        <w:jc w:val="center"/>
        <w:rPr>
          <w:rFonts w:asciiTheme="minorHAnsi" w:hAnsiTheme="minorHAnsi" w:cstheme="minorHAnsi"/>
          <w:b/>
          <w:sz w:val="22"/>
          <w:szCs w:val="22"/>
        </w:rPr>
      </w:pPr>
      <w:r w:rsidRPr="007B5D96">
        <w:rPr>
          <w:rFonts w:asciiTheme="minorHAnsi" w:hAnsiTheme="minorHAnsi" w:cstheme="minorHAnsi"/>
          <w:b/>
          <w:sz w:val="22"/>
          <w:szCs w:val="22"/>
        </w:rPr>
        <w:t>§ 1</w:t>
      </w:r>
    </w:p>
    <w:p w:rsidR="00B241E0" w:rsidRPr="007B5D96" w:rsidRDefault="00B241E0" w:rsidP="003169BC">
      <w:pPr>
        <w:numPr>
          <w:ilvl w:val="0"/>
          <w:numId w:val="25"/>
        </w:numPr>
        <w:ind w:left="360"/>
        <w:jc w:val="both"/>
        <w:rPr>
          <w:rFonts w:asciiTheme="minorHAnsi" w:hAnsiTheme="minorHAnsi" w:cstheme="minorHAnsi"/>
          <w:bCs/>
          <w:sz w:val="22"/>
          <w:szCs w:val="22"/>
        </w:rPr>
      </w:pPr>
      <w:r w:rsidRPr="007B5D96">
        <w:rPr>
          <w:rFonts w:asciiTheme="minorHAnsi" w:hAnsiTheme="minorHAnsi" w:cstheme="minorHAnsi"/>
          <w:bCs/>
          <w:sz w:val="22"/>
          <w:szCs w:val="22"/>
        </w:rPr>
        <w:t xml:space="preserve">Przedmiotem niniejszej umowy jest </w:t>
      </w:r>
      <w:r w:rsidRPr="007B5D96">
        <w:rPr>
          <w:rFonts w:asciiTheme="minorHAnsi" w:hAnsiTheme="minorHAnsi" w:cstheme="minorHAnsi"/>
          <w:b/>
          <w:bCs/>
          <w:sz w:val="22"/>
          <w:szCs w:val="22"/>
        </w:rPr>
        <w:t>dostawa mammografu cyfrowego,</w:t>
      </w:r>
      <w:r w:rsidRPr="007B5D96">
        <w:rPr>
          <w:rFonts w:asciiTheme="minorHAnsi" w:hAnsiTheme="minorHAnsi" w:cstheme="minorHAnsi"/>
          <w:bCs/>
          <w:sz w:val="22"/>
          <w:szCs w:val="22"/>
        </w:rPr>
        <w:t xml:space="preserve"> nazwa aparatu: ……., typ: …, model: …., rok produkcji:………, o parametrach opisanych w SIWZ (załącznik nr 1</w:t>
      </w:r>
      <w:r w:rsidR="00453934" w:rsidRPr="007B5D96">
        <w:rPr>
          <w:rFonts w:asciiTheme="minorHAnsi" w:hAnsiTheme="minorHAnsi" w:cstheme="minorHAnsi"/>
          <w:bCs/>
          <w:sz w:val="22"/>
          <w:szCs w:val="22"/>
        </w:rPr>
        <w:t xml:space="preserve"> do niniejszej umowy), </w:t>
      </w:r>
      <w:r w:rsidR="00B51BCA" w:rsidRPr="007B5D96">
        <w:rPr>
          <w:rFonts w:asciiTheme="minorHAnsi" w:hAnsiTheme="minorHAnsi" w:cstheme="minorHAnsi"/>
          <w:bCs/>
          <w:sz w:val="22"/>
          <w:szCs w:val="22"/>
        </w:rPr>
        <w:t xml:space="preserve">zwanego dalej </w:t>
      </w:r>
      <w:r w:rsidR="00453934" w:rsidRPr="007B5D96">
        <w:rPr>
          <w:rFonts w:asciiTheme="minorHAnsi" w:hAnsiTheme="minorHAnsi" w:cstheme="minorHAnsi"/>
          <w:bCs/>
          <w:sz w:val="22"/>
          <w:szCs w:val="22"/>
        </w:rPr>
        <w:t>aparatem lub wyrobem medycznym</w:t>
      </w:r>
      <w:r w:rsidR="00B51BCA" w:rsidRPr="007B5D96">
        <w:rPr>
          <w:rFonts w:asciiTheme="minorHAnsi" w:hAnsiTheme="minorHAnsi" w:cstheme="minorHAnsi"/>
          <w:bCs/>
          <w:sz w:val="22"/>
          <w:szCs w:val="22"/>
        </w:rPr>
        <w:t>.</w:t>
      </w:r>
    </w:p>
    <w:p w:rsidR="00B241E0" w:rsidRPr="007B5D96" w:rsidRDefault="00B241E0" w:rsidP="003169BC">
      <w:pPr>
        <w:numPr>
          <w:ilvl w:val="0"/>
          <w:numId w:val="25"/>
        </w:numPr>
        <w:ind w:left="360"/>
        <w:jc w:val="both"/>
        <w:rPr>
          <w:rFonts w:asciiTheme="minorHAnsi" w:hAnsiTheme="minorHAnsi" w:cstheme="minorHAnsi"/>
          <w:sz w:val="22"/>
          <w:szCs w:val="22"/>
        </w:rPr>
      </w:pPr>
      <w:r w:rsidRPr="007B5D96">
        <w:rPr>
          <w:rFonts w:asciiTheme="minorHAnsi" w:hAnsiTheme="minorHAnsi" w:cstheme="minorHAnsi"/>
          <w:sz w:val="22"/>
          <w:szCs w:val="22"/>
        </w:rPr>
        <w:t xml:space="preserve">Oferowany wyrób medyczny winien być dopuszczony do obrotu zgodnie z obowiązującymi przepisami tj. zgodnie z ustawą z dnia 20 maja 2010 r. o wyrobach medycznych </w:t>
      </w:r>
      <w:r w:rsidRPr="007B5D96">
        <w:rPr>
          <w:rFonts w:asciiTheme="minorHAnsi" w:hAnsiTheme="minorHAnsi"/>
          <w:bCs/>
          <w:sz w:val="22"/>
          <w:szCs w:val="22"/>
        </w:rPr>
        <w:t>(Dz.U.2020.0.186).</w:t>
      </w:r>
      <w:r w:rsidRPr="007B5D96">
        <w:rPr>
          <w:rFonts w:asciiTheme="minorHAnsi" w:hAnsiTheme="minorHAnsi" w:cstheme="minorHAnsi"/>
          <w:sz w:val="22"/>
          <w:szCs w:val="22"/>
        </w:rPr>
        <w:t xml:space="preserve"> Dokumenty dopuszczające oferowany wyrób medyczny do obr</w:t>
      </w:r>
      <w:r w:rsidR="00B51BCA" w:rsidRPr="007B5D96">
        <w:rPr>
          <w:rFonts w:asciiTheme="minorHAnsi" w:hAnsiTheme="minorHAnsi" w:cstheme="minorHAnsi"/>
          <w:sz w:val="22"/>
          <w:szCs w:val="22"/>
        </w:rPr>
        <w:t>otu Wykonawca zobowiązany jest</w:t>
      </w:r>
      <w:r w:rsidRPr="007B5D96">
        <w:rPr>
          <w:rFonts w:asciiTheme="minorHAnsi" w:hAnsiTheme="minorHAnsi" w:cstheme="minorHAnsi"/>
          <w:sz w:val="22"/>
          <w:szCs w:val="22"/>
        </w:rPr>
        <w:t xml:space="preserve"> dostarczyć </w:t>
      </w:r>
      <w:r w:rsidR="00B51BCA" w:rsidRPr="007B5D96">
        <w:rPr>
          <w:rFonts w:asciiTheme="minorHAnsi" w:hAnsiTheme="minorHAnsi" w:cstheme="minorHAnsi"/>
          <w:sz w:val="22"/>
          <w:szCs w:val="22"/>
        </w:rPr>
        <w:t xml:space="preserve">Zamawiającemu po odbiorze aparatu </w:t>
      </w:r>
      <w:r w:rsidRPr="007B5D96">
        <w:rPr>
          <w:rFonts w:asciiTheme="minorHAnsi" w:hAnsiTheme="minorHAnsi" w:cstheme="minorHAnsi"/>
          <w:sz w:val="22"/>
          <w:szCs w:val="22"/>
        </w:rPr>
        <w:t xml:space="preserve">wraz z podpisaniem protokołu zdawczo-odbiorczego. </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2</w:t>
      </w:r>
    </w:p>
    <w:p w:rsidR="00B241E0" w:rsidRPr="007B5D96" w:rsidRDefault="00B241E0" w:rsidP="00B241E0">
      <w:pPr>
        <w:ind w:left="-284" w:right="-426"/>
        <w:jc w:val="center"/>
        <w:rPr>
          <w:rFonts w:asciiTheme="minorHAnsi" w:hAnsiTheme="minorHAnsi" w:cstheme="minorHAnsi"/>
          <w:b/>
          <w:sz w:val="22"/>
          <w:szCs w:val="22"/>
        </w:rPr>
      </w:pPr>
      <w:r w:rsidRPr="007B5D96">
        <w:rPr>
          <w:rFonts w:asciiTheme="minorHAnsi" w:hAnsiTheme="minorHAnsi" w:cstheme="minorHAnsi"/>
          <w:b/>
          <w:sz w:val="22"/>
          <w:szCs w:val="22"/>
        </w:rPr>
        <w:t>Termin realizacji</w:t>
      </w:r>
    </w:p>
    <w:p w:rsidR="00B241E0" w:rsidRPr="007B5D96" w:rsidRDefault="00B241E0" w:rsidP="003169BC">
      <w:pPr>
        <w:numPr>
          <w:ilvl w:val="0"/>
          <w:numId w:val="38"/>
        </w:numPr>
        <w:ind w:left="426"/>
        <w:rPr>
          <w:rFonts w:asciiTheme="minorHAnsi" w:hAnsiTheme="minorHAnsi" w:cstheme="minorHAnsi"/>
          <w:sz w:val="22"/>
          <w:szCs w:val="22"/>
        </w:rPr>
      </w:pPr>
      <w:r w:rsidRPr="007B5D96">
        <w:rPr>
          <w:rFonts w:asciiTheme="minorHAnsi" w:hAnsiTheme="minorHAnsi" w:cstheme="minorHAnsi"/>
          <w:sz w:val="22"/>
          <w:szCs w:val="22"/>
        </w:rPr>
        <w:t xml:space="preserve">Wykonawca zobowiązuje się do wykonania przedmiotu umowy w następujących terminach: </w:t>
      </w:r>
    </w:p>
    <w:p w:rsidR="00A6194F" w:rsidRPr="007B5D96" w:rsidRDefault="00B241E0" w:rsidP="003169BC">
      <w:pPr>
        <w:numPr>
          <w:ilvl w:val="0"/>
          <w:numId w:val="18"/>
        </w:numPr>
        <w:contextualSpacing/>
        <w:jc w:val="both"/>
        <w:rPr>
          <w:rFonts w:asciiTheme="minorHAnsi" w:hAnsiTheme="minorHAnsi" w:cstheme="minorHAnsi"/>
          <w:bCs/>
          <w:sz w:val="22"/>
          <w:szCs w:val="22"/>
        </w:rPr>
      </w:pPr>
      <w:r w:rsidRPr="007B5D96">
        <w:rPr>
          <w:rFonts w:asciiTheme="minorHAnsi" w:hAnsiTheme="minorHAnsi" w:cstheme="minorHAnsi"/>
          <w:bCs/>
          <w:sz w:val="22"/>
          <w:szCs w:val="22"/>
        </w:rPr>
        <w:t xml:space="preserve">dostawa urządzenia </w:t>
      </w:r>
      <w:r w:rsidR="00A6194F" w:rsidRPr="007B5D96">
        <w:rPr>
          <w:rFonts w:asciiTheme="minorHAnsi" w:hAnsiTheme="minorHAnsi" w:cstheme="minorHAnsi"/>
          <w:bCs/>
          <w:sz w:val="22"/>
          <w:szCs w:val="22"/>
        </w:rPr>
        <w:t xml:space="preserve">do siedziby Zamawiającego do </w:t>
      </w:r>
      <w:r w:rsidR="00E43616">
        <w:rPr>
          <w:rFonts w:asciiTheme="minorHAnsi" w:hAnsiTheme="minorHAnsi" w:cstheme="minorHAnsi"/>
          <w:bCs/>
          <w:sz w:val="22"/>
          <w:szCs w:val="22"/>
        </w:rPr>
        <w:t>4</w:t>
      </w:r>
      <w:r w:rsidR="00A6194F" w:rsidRPr="007B5D96">
        <w:rPr>
          <w:rFonts w:asciiTheme="minorHAnsi" w:hAnsiTheme="minorHAnsi" w:cstheme="minorHAnsi"/>
          <w:bCs/>
          <w:sz w:val="22"/>
          <w:szCs w:val="22"/>
        </w:rPr>
        <w:t xml:space="preserve">0 dni od daty podpisania umowy jednak nie później </w:t>
      </w:r>
      <w:r w:rsidR="00A6194F" w:rsidRPr="007B5D96">
        <w:rPr>
          <w:rFonts w:asciiTheme="minorHAnsi" w:hAnsiTheme="minorHAnsi"/>
          <w:bCs/>
          <w:sz w:val="22"/>
          <w:szCs w:val="22"/>
        </w:rPr>
        <w:t xml:space="preserve">niż do dnia </w:t>
      </w:r>
      <w:r w:rsidR="00DF76A3" w:rsidRPr="007B5D96">
        <w:rPr>
          <w:rFonts w:asciiTheme="minorHAnsi" w:hAnsiTheme="minorHAnsi"/>
          <w:bCs/>
          <w:sz w:val="22"/>
          <w:szCs w:val="22"/>
        </w:rPr>
        <w:t>29</w:t>
      </w:r>
      <w:r w:rsidR="00A6194F" w:rsidRPr="007B5D96">
        <w:rPr>
          <w:rFonts w:asciiTheme="minorHAnsi" w:hAnsiTheme="minorHAnsi"/>
          <w:bCs/>
          <w:sz w:val="22"/>
          <w:szCs w:val="22"/>
        </w:rPr>
        <w:t>.11.2020r. wraz z wystawieniem faktury</w:t>
      </w:r>
    </w:p>
    <w:p w:rsidR="00B241E0" w:rsidRPr="007B5D96" w:rsidRDefault="00A6194F" w:rsidP="003169BC">
      <w:pPr>
        <w:numPr>
          <w:ilvl w:val="0"/>
          <w:numId w:val="18"/>
        </w:numPr>
        <w:contextualSpacing/>
        <w:jc w:val="both"/>
        <w:rPr>
          <w:rFonts w:asciiTheme="minorHAnsi" w:hAnsiTheme="minorHAnsi" w:cstheme="minorHAnsi"/>
          <w:bCs/>
          <w:sz w:val="22"/>
          <w:szCs w:val="22"/>
        </w:rPr>
      </w:pPr>
      <w:r w:rsidRPr="007B5D96">
        <w:rPr>
          <w:rFonts w:asciiTheme="minorHAnsi" w:hAnsiTheme="minorHAnsi" w:cstheme="minorHAnsi"/>
          <w:bCs/>
          <w:sz w:val="22"/>
          <w:szCs w:val="22"/>
        </w:rPr>
        <w:t xml:space="preserve">montaż, </w:t>
      </w:r>
      <w:r w:rsidR="00B241E0" w:rsidRPr="007B5D96">
        <w:rPr>
          <w:rFonts w:asciiTheme="minorHAnsi" w:hAnsiTheme="minorHAnsi" w:cstheme="minorHAnsi"/>
          <w:bCs/>
          <w:sz w:val="22"/>
          <w:szCs w:val="22"/>
        </w:rPr>
        <w:t xml:space="preserve">uruchomienie urządzenia wraz z podzespołami, </w:t>
      </w:r>
      <w:r w:rsidRPr="007B5D96">
        <w:rPr>
          <w:rFonts w:asciiTheme="minorHAnsi" w:hAnsiTheme="minorHAnsi" w:cstheme="minorHAnsi"/>
          <w:bCs/>
          <w:sz w:val="22"/>
          <w:szCs w:val="22"/>
        </w:rPr>
        <w:t xml:space="preserve">protokolarne </w:t>
      </w:r>
      <w:r w:rsidR="00B241E0" w:rsidRPr="007B5D96">
        <w:rPr>
          <w:rFonts w:asciiTheme="minorHAnsi" w:hAnsiTheme="minorHAnsi" w:cstheme="minorHAnsi"/>
          <w:bCs/>
          <w:sz w:val="22"/>
          <w:szCs w:val="22"/>
        </w:rPr>
        <w:t>przekazanie</w:t>
      </w:r>
      <w:r w:rsidRPr="007B5D96">
        <w:rPr>
          <w:rFonts w:asciiTheme="minorHAnsi" w:hAnsiTheme="minorHAnsi" w:cstheme="minorHAnsi"/>
          <w:bCs/>
          <w:sz w:val="22"/>
          <w:szCs w:val="22"/>
        </w:rPr>
        <w:t xml:space="preserve"> urządzenia</w:t>
      </w:r>
      <w:r w:rsidR="00B241E0" w:rsidRPr="007B5D96">
        <w:rPr>
          <w:rFonts w:asciiTheme="minorHAnsi" w:hAnsiTheme="minorHAnsi" w:cstheme="minorHAnsi"/>
          <w:bCs/>
          <w:sz w:val="22"/>
          <w:szCs w:val="22"/>
        </w:rPr>
        <w:t xml:space="preserve">, certyfikatów i dopuszczeń do użytku w terminie do </w:t>
      </w:r>
      <w:r w:rsidRPr="007B5D96">
        <w:rPr>
          <w:rFonts w:asciiTheme="minorHAnsi" w:hAnsiTheme="minorHAnsi" w:cstheme="minorHAnsi"/>
          <w:bCs/>
          <w:sz w:val="22"/>
          <w:szCs w:val="22"/>
        </w:rPr>
        <w:t>10 dni po dostawie urządzenia.</w:t>
      </w:r>
    </w:p>
    <w:p w:rsidR="00A6194F" w:rsidRPr="007B5D96" w:rsidRDefault="00A6194F" w:rsidP="003169BC">
      <w:pPr>
        <w:pStyle w:val="Akapitzlist"/>
        <w:numPr>
          <w:ilvl w:val="0"/>
          <w:numId w:val="18"/>
        </w:numPr>
        <w:jc w:val="both"/>
        <w:rPr>
          <w:rFonts w:asciiTheme="minorHAnsi" w:hAnsiTheme="minorHAnsi" w:cstheme="minorHAnsi"/>
          <w:bCs/>
          <w:sz w:val="22"/>
          <w:szCs w:val="22"/>
        </w:rPr>
      </w:pPr>
      <w:r w:rsidRPr="007B5D96">
        <w:rPr>
          <w:rFonts w:asciiTheme="minorHAnsi" w:hAnsiTheme="minorHAnsi" w:cstheme="minorHAnsi"/>
          <w:snapToGrid w:val="0"/>
          <w:sz w:val="22"/>
          <w:szCs w:val="22"/>
        </w:rPr>
        <w:t xml:space="preserve">Szkolenie obsługowe personelu medycznego w ramach zakupu urządzenia (w </w:t>
      </w:r>
      <w:r w:rsidR="00A41BE2" w:rsidRPr="007B5D96">
        <w:rPr>
          <w:rFonts w:asciiTheme="minorHAnsi" w:hAnsiTheme="minorHAnsi" w:cstheme="minorHAnsi"/>
          <w:snapToGrid w:val="0"/>
          <w:sz w:val="22"/>
          <w:szCs w:val="22"/>
        </w:rPr>
        <w:t>pięciu</w:t>
      </w:r>
      <w:r w:rsidRPr="007B5D96">
        <w:rPr>
          <w:rFonts w:asciiTheme="minorHAnsi" w:hAnsiTheme="minorHAnsi" w:cstheme="minorHAnsi"/>
          <w:snapToGrid w:val="0"/>
          <w:sz w:val="22"/>
          <w:szCs w:val="22"/>
        </w:rPr>
        <w:t xml:space="preserve"> terminach) po uzgodnieniu terminu szkolenia z Zamawiającego wraz z wydaniem zaświadczenia o przebytym szkoleniu</w:t>
      </w:r>
      <w:r w:rsidR="00901840" w:rsidRPr="007B5D96">
        <w:rPr>
          <w:rFonts w:asciiTheme="minorHAnsi" w:hAnsiTheme="minorHAnsi" w:cstheme="minorHAnsi"/>
          <w:snapToGrid w:val="0"/>
          <w:sz w:val="22"/>
          <w:szCs w:val="22"/>
        </w:rPr>
        <w:t xml:space="preserve"> w wymiarze</w:t>
      </w:r>
      <w:r w:rsidR="00A41BE2" w:rsidRPr="007B5D96">
        <w:rPr>
          <w:rFonts w:asciiTheme="minorHAnsi" w:hAnsiTheme="minorHAnsi" w:cstheme="minorHAnsi"/>
          <w:snapToGrid w:val="0"/>
          <w:sz w:val="22"/>
          <w:szCs w:val="22"/>
        </w:rPr>
        <w:t>5</w:t>
      </w:r>
      <w:r w:rsidRPr="007B5D96">
        <w:rPr>
          <w:rFonts w:asciiTheme="minorHAnsi" w:hAnsiTheme="minorHAnsi" w:cstheme="minorHAnsi"/>
          <w:snapToGrid w:val="0"/>
          <w:sz w:val="22"/>
          <w:szCs w:val="22"/>
        </w:rPr>
        <w:t xml:space="preserve"> dni.</w:t>
      </w:r>
    </w:p>
    <w:p w:rsidR="00A6194F" w:rsidRPr="007B5D96" w:rsidRDefault="00A6194F" w:rsidP="003169BC">
      <w:pPr>
        <w:pStyle w:val="Akapitzlist"/>
        <w:numPr>
          <w:ilvl w:val="0"/>
          <w:numId w:val="18"/>
        </w:numPr>
        <w:jc w:val="both"/>
        <w:rPr>
          <w:rFonts w:asciiTheme="minorHAnsi" w:hAnsiTheme="minorHAnsi" w:cstheme="minorHAnsi"/>
          <w:bCs/>
          <w:sz w:val="22"/>
          <w:szCs w:val="22"/>
        </w:rPr>
      </w:pPr>
      <w:r w:rsidRPr="007B5D96">
        <w:rPr>
          <w:rFonts w:asciiTheme="minorHAnsi" w:hAnsiTheme="minorHAnsi" w:cstheme="minorHAnsi"/>
          <w:snapToGrid w:val="0"/>
          <w:sz w:val="22"/>
          <w:szCs w:val="22"/>
        </w:rPr>
        <w:t>Szkolenie personelu technicznego w zakresie bieżącej konserwacji, obsługi oraz podstawowych napraw wraz z wydaniem zaświadczenia o przebytym szkoleniu w siedzibie zamawiającego min. 1 dzień</w:t>
      </w:r>
      <w:r w:rsidR="003B5E9B" w:rsidRPr="007B5D96">
        <w:rPr>
          <w:rFonts w:asciiTheme="minorHAnsi" w:hAnsiTheme="minorHAnsi" w:cstheme="minorHAnsi"/>
          <w:snapToGrid w:val="0"/>
          <w:sz w:val="22"/>
          <w:szCs w:val="22"/>
        </w:rPr>
        <w:t xml:space="preserve"> (podczas montażu aparatu)</w:t>
      </w:r>
      <w:r w:rsidRPr="007B5D96">
        <w:rPr>
          <w:rFonts w:asciiTheme="minorHAnsi" w:hAnsiTheme="minorHAnsi" w:cstheme="minorHAnsi"/>
          <w:snapToGrid w:val="0"/>
          <w:sz w:val="22"/>
          <w:szCs w:val="22"/>
        </w:rPr>
        <w:t>.</w:t>
      </w:r>
    </w:p>
    <w:p w:rsidR="004E51C1" w:rsidRPr="007B5D96" w:rsidRDefault="004E51C1" w:rsidP="004E51C1">
      <w:pPr>
        <w:contextualSpacing/>
        <w:jc w:val="both"/>
        <w:rPr>
          <w:rFonts w:asciiTheme="minorHAnsi" w:hAnsiTheme="minorHAnsi" w:cstheme="minorHAnsi"/>
          <w:bCs/>
          <w:sz w:val="22"/>
          <w:szCs w:val="22"/>
        </w:rPr>
      </w:pPr>
    </w:p>
    <w:p w:rsidR="00425B0A" w:rsidRPr="007B5D96" w:rsidRDefault="00425B0A" w:rsidP="004E51C1">
      <w:pPr>
        <w:contextualSpacing/>
        <w:jc w:val="both"/>
        <w:rPr>
          <w:rFonts w:asciiTheme="minorHAnsi" w:hAnsiTheme="minorHAnsi" w:cstheme="minorHAnsi"/>
          <w:bCs/>
          <w:sz w:val="22"/>
          <w:szCs w:val="22"/>
        </w:rPr>
      </w:pPr>
    </w:p>
    <w:p w:rsidR="00B241E0" w:rsidRPr="007B5D96" w:rsidRDefault="00B241E0" w:rsidP="00D276F4">
      <w:pPr>
        <w:ind w:left="426"/>
        <w:contextualSpacing/>
        <w:jc w:val="both"/>
        <w:rPr>
          <w:rFonts w:asciiTheme="minorHAnsi" w:hAnsiTheme="minorHAnsi" w:cstheme="minorHAnsi"/>
          <w:bCs/>
          <w:sz w:val="22"/>
          <w:szCs w:val="22"/>
        </w:rPr>
      </w:pPr>
    </w:p>
    <w:p w:rsidR="00B241E0" w:rsidRPr="007B5D96" w:rsidRDefault="00B241E0" w:rsidP="00B241E0">
      <w:pPr>
        <w:ind w:left="720"/>
        <w:jc w:val="center"/>
        <w:rPr>
          <w:rFonts w:asciiTheme="minorHAnsi" w:hAnsiTheme="minorHAnsi" w:cstheme="minorHAnsi"/>
          <w:b/>
          <w:sz w:val="22"/>
          <w:szCs w:val="22"/>
        </w:rPr>
      </w:pPr>
      <w:r w:rsidRPr="007B5D96">
        <w:rPr>
          <w:rFonts w:asciiTheme="minorHAnsi" w:hAnsiTheme="minorHAnsi" w:cstheme="minorHAnsi"/>
          <w:b/>
          <w:sz w:val="22"/>
          <w:szCs w:val="22"/>
        </w:rPr>
        <w:t>§ 3</w:t>
      </w:r>
    </w:p>
    <w:p w:rsidR="00B241E0" w:rsidRPr="007B5D96" w:rsidRDefault="00B241E0" w:rsidP="00B241E0">
      <w:pPr>
        <w:ind w:left="720"/>
        <w:jc w:val="center"/>
        <w:rPr>
          <w:rFonts w:asciiTheme="minorHAnsi" w:hAnsiTheme="minorHAnsi" w:cstheme="minorHAnsi"/>
          <w:b/>
          <w:sz w:val="22"/>
          <w:szCs w:val="22"/>
        </w:rPr>
      </w:pPr>
      <w:r w:rsidRPr="007B5D96">
        <w:rPr>
          <w:rFonts w:asciiTheme="minorHAnsi" w:hAnsiTheme="minorHAnsi" w:cstheme="minorHAnsi"/>
          <w:b/>
          <w:sz w:val="22"/>
          <w:szCs w:val="22"/>
        </w:rPr>
        <w:t xml:space="preserve">Gwarancja i rękojmia za wady </w:t>
      </w:r>
    </w:p>
    <w:p w:rsidR="00720FFE" w:rsidRPr="007B5D96" w:rsidRDefault="003C670A" w:rsidP="003C670A">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sz w:val="22"/>
          <w:szCs w:val="22"/>
        </w:rPr>
        <w:t>Okres pełnej gwarancji i obsługi serwisowej na oferowane urządzenia</w:t>
      </w:r>
      <w:r w:rsidR="006718E1" w:rsidRPr="007B5D96">
        <w:rPr>
          <w:rFonts w:asciiTheme="minorHAnsi" w:hAnsiTheme="minorHAnsi"/>
          <w:sz w:val="22"/>
          <w:szCs w:val="22"/>
        </w:rPr>
        <w:t>( zestaw)</w:t>
      </w:r>
      <w:r w:rsidR="00D276F4" w:rsidRPr="007B5D96">
        <w:rPr>
          <w:rFonts w:asciiTheme="minorHAnsi" w:hAnsiTheme="minorHAnsi" w:cstheme="minorHAnsi"/>
          <w:sz w:val="22"/>
          <w:szCs w:val="22"/>
        </w:rPr>
        <w:t xml:space="preserve">objęte są 60 miesięczną gwarancją </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 xml:space="preserve">Okres gwarancji liczony będzie od </w:t>
      </w:r>
      <w:r w:rsidR="00185FAF" w:rsidRPr="007B5D96">
        <w:rPr>
          <w:rFonts w:asciiTheme="minorHAnsi" w:hAnsiTheme="minorHAnsi" w:cstheme="minorHAnsi"/>
          <w:sz w:val="22"/>
          <w:szCs w:val="22"/>
        </w:rPr>
        <w:t>momentu uruchomienia sprzętu  i wykonaniu testów akceptacyjnych oraz specjalistycznych.</w:t>
      </w:r>
    </w:p>
    <w:p w:rsidR="00720FFE" w:rsidRPr="007B5D96" w:rsidRDefault="00720FFE" w:rsidP="00720FFE">
      <w:pPr>
        <w:jc w:val="both"/>
        <w:rPr>
          <w:rFonts w:asciiTheme="minorHAnsi" w:hAnsiTheme="minorHAnsi" w:cstheme="minorHAnsi"/>
          <w:sz w:val="22"/>
          <w:szCs w:val="22"/>
        </w:rPr>
      </w:pP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aparatu od zgłoszenia naprawy uniemożliwiającej korzystanie z aparatu do dokonania tejże naprawy.</w:t>
      </w:r>
    </w:p>
    <w:p w:rsidR="00720FFE" w:rsidRPr="007B5D96" w:rsidRDefault="00720FFE" w:rsidP="00720FFE">
      <w:pPr>
        <w:jc w:val="both"/>
        <w:rPr>
          <w:rFonts w:asciiTheme="minorHAnsi" w:hAnsiTheme="minorHAnsi" w:cstheme="minorHAnsi"/>
          <w:sz w:val="22"/>
          <w:szCs w:val="22"/>
        </w:rPr>
      </w:pP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Za wszelkie ewentualne roszczenia osób trzecich skierowane do przedmiotu umowy Wykonawca ponosi pełną odpowiedzialność.</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niezwłocznie. </w:t>
      </w:r>
    </w:p>
    <w:p w:rsidR="003954EF"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Zamawiający poinformuje Wykonawcę faksem, telefonicznie lub drogą elektroniczną o ujawnionych wadach lub usterkach, których usunięcie powinno być dokonane w ramach gwarancji</w:t>
      </w:r>
    </w:p>
    <w:p w:rsidR="003954EF" w:rsidRPr="007B5D96" w:rsidRDefault="003954EF"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Czas reakcji na podjęcie czynności serwisowych (rozumiane jako kontakt telefoniczny lub rozpoczęcie interwencji zdalnej) Strony ustalają na maksymalnie 12 godz. w dni robocze.</w:t>
      </w:r>
    </w:p>
    <w:p w:rsidR="003954EF" w:rsidRPr="007B5D96" w:rsidRDefault="003954EF"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Czas reakcji na podjęcie czynności serwisowych (rozumiane jako przyjazd serwisu) Strony ustalają na maksymalnie2  dni robocze.</w:t>
      </w:r>
    </w:p>
    <w:p w:rsidR="003954EF" w:rsidRPr="007B5D96" w:rsidRDefault="003954EF"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Czas na usunięcie awarii (rozumiane jako przywrócenie pierwotnej funkcjonalności) Strony ustalają na maksymalnie 5 dni roboczych.</w:t>
      </w:r>
    </w:p>
    <w:p w:rsidR="003954EF" w:rsidRPr="007B5D96" w:rsidRDefault="003954EF"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W okresie gwarancji Wykonawca zobowiązuje się wykonać min. 1 nieodpłatny przegląd gwarancyjny w roku</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Czas skutecznej naprawy nie powinien przekroczyć 3 dni roboczych przy naprawach bez użycia części zamiennych 5 dni roboczych przy użyciu części zamiennych oraz 7 dni roboczych w przypadku konieczności sprowadzenia części zamiennych z poza Unii Europejskiej od momentu zgłoszenia wady.</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Arial"/>
          <w:sz w:val="22"/>
          <w:szCs w:val="22"/>
        </w:rPr>
        <w:t>W przypadku odmowy usunięcia wad lub też nieusunięcia wad w wyznaczonym terminie Zamawiający może powierzyć usunięcie wad innemu autoryzowanemu serwisowi na koszt i ryzyko Wykonawcy bez konieczności uzyskania zgody Sądu.</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Wykonawca zobowiązuje się do zabezpieczenia serwisu w okresie gwarancyjnym i pogwarancyjnym na okres 10 lat</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Za działania firm serwisowych, działających na zlecenie Wykonawcy, wobec Zamawiającego, Wykonawca odpowiada, jak za działania własne.</w:t>
      </w:r>
    </w:p>
    <w:p w:rsidR="00B241E0" w:rsidRPr="007B5D96" w:rsidRDefault="00B241E0" w:rsidP="003169BC">
      <w:pPr>
        <w:numPr>
          <w:ilvl w:val="0"/>
          <w:numId w:val="22"/>
        </w:numPr>
        <w:tabs>
          <w:tab w:val="clear" w:pos="720"/>
          <w:tab w:val="num" w:pos="785"/>
        </w:tabs>
        <w:ind w:left="360"/>
        <w:jc w:val="both"/>
        <w:rPr>
          <w:rFonts w:asciiTheme="minorHAnsi" w:hAnsiTheme="minorHAnsi" w:cstheme="minorHAnsi"/>
          <w:sz w:val="22"/>
          <w:szCs w:val="22"/>
        </w:rPr>
      </w:pPr>
      <w:r w:rsidRPr="007B5D96">
        <w:rPr>
          <w:rFonts w:asciiTheme="minorHAnsi" w:hAnsiTheme="minorHAnsi" w:cstheme="minorHAnsi"/>
          <w:sz w:val="22"/>
          <w:szCs w:val="22"/>
        </w:rPr>
        <w:t>Gwarancją nie są objęte:</w:t>
      </w:r>
    </w:p>
    <w:p w:rsidR="00B241E0" w:rsidRPr="007B5D96" w:rsidRDefault="00B241E0" w:rsidP="003169BC">
      <w:pPr>
        <w:numPr>
          <w:ilvl w:val="0"/>
          <w:numId w:val="28"/>
        </w:numPr>
        <w:jc w:val="both"/>
        <w:rPr>
          <w:rFonts w:asciiTheme="minorHAnsi" w:hAnsiTheme="minorHAnsi" w:cstheme="minorHAnsi"/>
          <w:sz w:val="22"/>
          <w:szCs w:val="22"/>
        </w:rPr>
      </w:pPr>
      <w:r w:rsidRPr="007B5D96">
        <w:rPr>
          <w:rFonts w:asciiTheme="minorHAnsi" w:hAnsiTheme="minorHAnsi" w:cstheme="minorHAnsi"/>
          <w:sz w:val="22"/>
          <w:szCs w:val="22"/>
        </w:rPr>
        <w:t>Uszkodzenia i wady dostarczonego sprzętu wynikłe:</w:t>
      </w:r>
    </w:p>
    <w:p w:rsidR="00B241E0" w:rsidRPr="007B5D96" w:rsidRDefault="00B241E0" w:rsidP="003169BC">
      <w:pPr>
        <w:numPr>
          <w:ilvl w:val="0"/>
          <w:numId w:val="29"/>
        </w:numPr>
        <w:jc w:val="both"/>
        <w:rPr>
          <w:rFonts w:asciiTheme="minorHAnsi" w:hAnsiTheme="minorHAnsi" w:cstheme="minorHAnsi"/>
          <w:sz w:val="22"/>
          <w:szCs w:val="22"/>
        </w:rPr>
      </w:pPr>
      <w:r w:rsidRPr="007B5D96">
        <w:rPr>
          <w:rFonts w:asciiTheme="minorHAnsi" w:hAnsiTheme="minorHAnsi" w:cstheme="minorHAnsi"/>
          <w:sz w:val="22"/>
          <w:szCs w:val="22"/>
        </w:rPr>
        <w:t>na skutek eksploatacji niezgodnej z jego przeznaczeniem, niestosowaniem się Zamawiającego do instrukcji obsługi sprzętu, mechanicznego uszkodzenia powstałego z przyczyn leżących po stronie Zamawiającego lub osób trzecich i wywołane nimi wady,</w:t>
      </w:r>
    </w:p>
    <w:p w:rsidR="00B241E0" w:rsidRPr="007B5D96" w:rsidRDefault="00B241E0" w:rsidP="003169BC">
      <w:pPr>
        <w:numPr>
          <w:ilvl w:val="0"/>
          <w:numId w:val="29"/>
        </w:numPr>
        <w:jc w:val="both"/>
        <w:rPr>
          <w:rFonts w:asciiTheme="minorHAnsi" w:hAnsiTheme="minorHAnsi" w:cstheme="minorHAnsi"/>
          <w:sz w:val="22"/>
          <w:szCs w:val="22"/>
        </w:rPr>
      </w:pPr>
      <w:r w:rsidRPr="007B5D96">
        <w:rPr>
          <w:rFonts w:asciiTheme="minorHAnsi" w:hAnsiTheme="minorHAnsi" w:cstheme="minorHAnsi"/>
          <w:sz w:val="22"/>
          <w:szCs w:val="22"/>
        </w:rPr>
        <w:t>na skutek samowolnych napraw, przeróbek lub zmian konstrukcyjnych dokonanych przez Zamawiającego lub inne nieuprawnione osoby,</w:t>
      </w:r>
    </w:p>
    <w:p w:rsidR="00B241E0" w:rsidRPr="007B5D96" w:rsidRDefault="00B241E0" w:rsidP="003169BC">
      <w:pPr>
        <w:numPr>
          <w:ilvl w:val="0"/>
          <w:numId w:val="28"/>
        </w:numPr>
        <w:jc w:val="both"/>
        <w:rPr>
          <w:rFonts w:asciiTheme="minorHAnsi" w:hAnsiTheme="minorHAnsi" w:cstheme="minorHAnsi"/>
          <w:sz w:val="22"/>
          <w:szCs w:val="22"/>
        </w:rPr>
      </w:pPr>
      <w:r w:rsidRPr="007B5D96">
        <w:rPr>
          <w:rFonts w:asciiTheme="minorHAnsi" w:hAnsiTheme="minorHAnsi" w:cstheme="minorHAnsi"/>
          <w:sz w:val="22"/>
          <w:szCs w:val="22"/>
        </w:rPr>
        <w:t>uszkodzenia spowodowane zdarzeniami losowymi takimi jak pożar, powódź, zalanie itp.</w:t>
      </w:r>
    </w:p>
    <w:p w:rsidR="00F77FBC" w:rsidRPr="007B5D96" w:rsidRDefault="00F77FBC" w:rsidP="00B241E0">
      <w:pPr>
        <w:ind w:left="360"/>
        <w:jc w:val="both"/>
        <w:rPr>
          <w:rFonts w:asciiTheme="minorHAnsi" w:hAnsiTheme="minorHAnsi" w:cstheme="minorHAnsi"/>
          <w:sz w:val="22"/>
          <w:szCs w:val="22"/>
        </w:rPr>
      </w:pPr>
    </w:p>
    <w:p w:rsidR="00B241E0" w:rsidRPr="007B5D96" w:rsidRDefault="00B241E0" w:rsidP="00B241E0">
      <w:pPr>
        <w:jc w:val="center"/>
        <w:rPr>
          <w:rFonts w:asciiTheme="minorHAnsi" w:hAnsiTheme="minorHAnsi" w:cstheme="minorHAnsi"/>
          <w:b/>
          <w:sz w:val="22"/>
          <w:szCs w:val="22"/>
        </w:rPr>
      </w:pPr>
      <w:r w:rsidRPr="007B5D96">
        <w:rPr>
          <w:rFonts w:asciiTheme="minorHAnsi" w:hAnsiTheme="minorHAnsi" w:cstheme="minorHAnsi"/>
          <w:b/>
          <w:sz w:val="22"/>
          <w:szCs w:val="22"/>
        </w:rPr>
        <w:t>§ 4</w:t>
      </w:r>
    </w:p>
    <w:p w:rsidR="00B241E0" w:rsidRPr="007B5D96" w:rsidRDefault="00B241E0" w:rsidP="00B241E0">
      <w:pPr>
        <w:ind w:left="-284" w:right="-426"/>
        <w:contextualSpacing/>
        <w:jc w:val="center"/>
        <w:rPr>
          <w:rFonts w:asciiTheme="minorHAnsi" w:hAnsiTheme="minorHAnsi" w:cstheme="minorHAnsi"/>
          <w:b/>
          <w:sz w:val="22"/>
          <w:szCs w:val="22"/>
        </w:rPr>
      </w:pPr>
      <w:r w:rsidRPr="007B5D96">
        <w:rPr>
          <w:rFonts w:asciiTheme="minorHAnsi" w:hAnsiTheme="minorHAnsi" w:cstheme="minorHAnsi"/>
          <w:b/>
          <w:sz w:val="22"/>
          <w:szCs w:val="22"/>
        </w:rPr>
        <w:t xml:space="preserve">Warunki dostawy i odbioru </w:t>
      </w:r>
    </w:p>
    <w:p w:rsidR="00B241E0" w:rsidRPr="007B5D96" w:rsidRDefault="00B241E0" w:rsidP="003169BC">
      <w:pPr>
        <w:numPr>
          <w:ilvl w:val="0"/>
          <w:numId w:val="26"/>
        </w:numPr>
        <w:tabs>
          <w:tab w:val="num" w:pos="720"/>
        </w:tabs>
        <w:ind w:left="426"/>
        <w:jc w:val="both"/>
        <w:rPr>
          <w:rFonts w:asciiTheme="minorHAnsi" w:hAnsiTheme="minorHAnsi" w:cstheme="minorHAnsi"/>
          <w:sz w:val="22"/>
          <w:szCs w:val="22"/>
        </w:rPr>
      </w:pPr>
      <w:r w:rsidRPr="007B5D96">
        <w:rPr>
          <w:rFonts w:asciiTheme="minorHAnsi" w:hAnsiTheme="minorHAnsi" w:cstheme="minorHAnsi"/>
          <w:sz w:val="22"/>
          <w:szCs w:val="22"/>
        </w:rPr>
        <w:t>Wykonawca jest zobowiązany dostarczyć zamówione urządzenie do siedziby Zamawiającego tj.</w:t>
      </w:r>
      <w:r w:rsidR="00425B0A" w:rsidRPr="007B5D96">
        <w:rPr>
          <w:rFonts w:asciiTheme="minorHAnsi" w:hAnsiTheme="minorHAnsi" w:cstheme="minorHAnsi"/>
          <w:sz w:val="22"/>
          <w:szCs w:val="22"/>
        </w:rPr>
        <w:t xml:space="preserve"> Panoramix Usługi Radiologiczne Ewa Tomaszewska ul Marsz. Józefa Piłsudskiego 47 , 66-400 Gorzów Wlkp. </w:t>
      </w:r>
      <w:r w:rsidRPr="007B5D96">
        <w:rPr>
          <w:rFonts w:asciiTheme="minorHAnsi" w:hAnsiTheme="minorHAnsi" w:cstheme="minorHAnsi"/>
          <w:sz w:val="22"/>
          <w:szCs w:val="22"/>
        </w:rPr>
        <w:t>na swój koszt i ryzyko.</w:t>
      </w:r>
    </w:p>
    <w:p w:rsidR="00B241E0" w:rsidRPr="007B5D96" w:rsidRDefault="00B241E0" w:rsidP="003169BC">
      <w:pPr>
        <w:numPr>
          <w:ilvl w:val="0"/>
          <w:numId w:val="26"/>
        </w:numPr>
        <w:tabs>
          <w:tab w:val="num" w:pos="720"/>
        </w:tabs>
        <w:ind w:left="426"/>
        <w:jc w:val="both"/>
        <w:rPr>
          <w:rFonts w:asciiTheme="minorHAnsi" w:hAnsiTheme="minorHAnsi" w:cstheme="minorHAnsi"/>
          <w:sz w:val="22"/>
          <w:szCs w:val="22"/>
        </w:rPr>
      </w:pPr>
      <w:r w:rsidRPr="007B5D96">
        <w:rPr>
          <w:rFonts w:asciiTheme="minorHAnsi" w:hAnsiTheme="minorHAnsi" w:cstheme="minorHAnsi"/>
          <w:sz w:val="22"/>
          <w:szCs w:val="22"/>
        </w:rPr>
        <w:t xml:space="preserve">Wykonawca zawiadomi </w:t>
      </w:r>
      <w:r w:rsidR="004E481B" w:rsidRPr="007B5D96">
        <w:rPr>
          <w:rFonts w:asciiTheme="minorHAnsi" w:hAnsiTheme="minorHAnsi" w:cstheme="minorHAnsi"/>
          <w:sz w:val="22"/>
          <w:szCs w:val="22"/>
        </w:rPr>
        <w:t xml:space="preserve">pisemnie </w:t>
      </w:r>
      <w:r w:rsidRPr="007B5D96">
        <w:rPr>
          <w:rFonts w:asciiTheme="minorHAnsi" w:hAnsiTheme="minorHAnsi" w:cstheme="minorHAnsi"/>
          <w:sz w:val="22"/>
          <w:szCs w:val="22"/>
        </w:rPr>
        <w:t>przedstawiciela Zamawiającego o planowanym terminie dostawy przedmiotu umowy, nie później niż na 2 dni robocze przed tym terminem.</w:t>
      </w:r>
    </w:p>
    <w:p w:rsidR="00B241E0" w:rsidRPr="007B5D96" w:rsidRDefault="00B241E0" w:rsidP="003169BC">
      <w:pPr>
        <w:numPr>
          <w:ilvl w:val="0"/>
          <w:numId w:val="26"/>
        </w:numPr>
        <w:tabs>
          <w:tab w:val="num" w:pos="720"/>
        </w:tabs>
        <w:ind w:left="426"/>
        <w:jc w:val="both"/>
        <w:rPr>
          <w:rFonts w:asciiTheme="minorHAnsi" w:hAnsiTheme="minorHAnsi" w:cstheme="minorHAnsi"/>
          <w:sz w:val="22"/>
          <w:szCs w:val="22"/>
        </w:rPr>
      </w:pPr>
      <w:r w:rsidRPr="007B5D96">
        <w:rPr>
          <w:rFonts w:asciiTheme="minorHAnsi" w:hAnsiTheme="minorHAnsi" w:cstheme="minorHAnsi"/>
          <w:sz w:val="22"/>
          <w:szCs w:val="22"/>
        </w:rPr>
        <w:lastRenderedPageBreak/>
        <w:t>Protokolarne przekazanie przedmiotu umowy nastąpi na podstawie podpisanego przez obie strony bez zastrzeżeń protokołu zdawczo-odbiorczego z dostawy i odbioru urządzenia oraz po jego zainstalowaniu i uruchomieniu.</w:t>
      </w:r>
    </w:p>
    <w:p w:rsidR="00B241E0" w:rsidRPr="007B5D96" w:rsidRDefault="00B241E0" w:rsidP="003169BC">
      <w:pPr>
        <w:numPr>
          <w:ilvl w:val="0"/>
          <w:numId w:val="26"/>
        </w:numPr>
        <w:tabs>
          <w:tab w:val="num" w:pos="720"/>
        </w:tabs>
        <w:ind w:left="426"/>
        <w:jc w:val="both"/>
        <w:rPr>
          <w:rFonts w:asciiTheme="minorHAnsi" w:hAnsiTheme="minorHAnsi" w:cstheme="minorHAnsi"/>
          <w:sz w:val="22"/>
          <w:szCs w:val="22"/>
        </w:rPr>
      </w:pPr>
      <w:r w:rsidRPr="007B5D96">
        <w:rPr>
          <w:rFonts w:asciiTheme="minorHAnsi" w:hAnsiTheme="minorHAnsi" w:cstheme="minorHAnsi"/>
          <w:sz w:val="22"/>
          <w:szCs w:val="22"/>
        </w:rPr>
        <w:t>Warunkiem podpisania bez zastrzeżeń protokołu zdawczo – odbiorczego przez obie strony jest:</w:t>
      </w:r>
    </w:p>
    <w:p w:rsidR="00B241E0" w:rsidRPr="007B5D96" w:rsidRDefault="00B241E0" w:rsidP="003169BC">
      <w:pPr>
        <w:numPr>
          <w:ilvl w:val="0"/>
          <w:numId w:val="33"/>
        </w:numPr>
        <w:jc w:val="both"/>
        <w:rPr>
          <w:rFonts w:asciiTheme="minorHAnsi" w:hAnsiTheme="minorHAnsi" w:cstheme="minorHAnsi"/>
          <w:sz w:val="22"/>
          <w:szCs w:val="22"/>
        </w:rPr>
      </w:pPr>
      <w:r w:rsidRPr="007B5D96">
        <w:rPr>
          <w:rFonts w:asciiTheme="minorHAnsi" w:hAnsiTheme="minorHAnsi" w:cstheme="minorHAnsi"/>
          <w:sz w:val="22"/>
          <w:szCs w:val="22"/>
        </w:rPr>
        <w:t>wykonanie testów akceptacyjnych, specjalistycznych,</w:t>
      </w:r>
    </w:p>
    <w:p w:rsidR="00B241E0" w:rsidRPr="007B5D96" w:rsidRDefault="00B241E0" w:rsidP="003169BC">
      <w:pPr>
        <w:numPr>
          <w:ilvl w:val="0"/>
          <w:numId w:val="33"/>
        </w:numPr>
        <w:jc w:val="both"/>
        <w:rPr>
          <w:rFonts w:asciiTheme="minorHAnsi" w:hAnsiTheme="minorHAnsi" w:cstheme="minorHAnsi"/>
          <w:sz w:val="22"/>
          <w:szCs w:val="22"/>
        </w:rPr>
      </w:pPr>
      <w:r w:rsidRPr="007B5D96">
        <w:rPr>
          <w:rFonts w:asciiTheme="minorHAnsi" w:hAnsiTheme="minorHAnsi" w:cstheme="minorHAnsi"/>
          <w:sz w:val="22"/>
          <w:szCs w:val="22"/>
        </w:rPr>
        <w:t>wykonanie prac niezbędnych do instalacji i uruchomienia aparatu oraz jego zainstalowanie wraz z wykonaniem wszystkich wymaganych prób, pomiarów, w tym wykonania pomiarów ochrony przeciwporażeniowej i przedstawienia w formie Protokołu Ochrony Przeciwporażeniowej, wykonanie testów akceptacyjnych i specjalistycznych.</w:t>
      </w:r>
    </w:p>
    <w:p w:rsidR="00425B0A" w:rsidRPr="007B5D96" w:rsidRDefault="00425B0A" w:rsidP="003169BC">
      <w:pPr>
        <w:pStyle w:val="Akapitzlist"/>
        <w:numPr>
          <w:ilvl w:val="0"/>
          <w:numId w:val="33"/>
        </w:numPr>
        <w:jc w:val="both"/>
        <w:rPr>
          <w:rFonts w:asciiTheme="minorHAnsi" w:hAnsiTheme="minorHAnsi" w:cstheme="minorHAnsi"/>
          <w:bCs/>
          <w:sz w:val="22"/>
          <w:szCs w:val="22"/>
        </w:rPr>
      </w:pPr>
      <w:r w:rsidRPr="007B5D96">
        <w:rPr>
          <w:rFonts w:asciiTheme="minorHAnsi" w:hAnsiTheme="minorHAnsi" w:cstheme="minorHAnsi"/>
          <w:snapToGrid w:val="0"/>
          <w:sz w:val="22"/>
          <w:szCs w:val="22"/>
        </w:rPr>
        <w:t>Demontaż i utylizacja  zamontowanego aparatu Mammomat 3000 NOVA firmy Siemens</w:t>
      </w:r>
    </w:p>
    <w:p w:rsidR="00B241E0" w:rsidRPr="007B5D96" w:rsidRDefault="00B241E0" w:rsidP="003169BC">
      <w:pPr>
        <w:numPr>
          <w:ilvl w:val="0"/>
          <w:numId w:val="33"/>
        </w:numPr>
        <w:jc w:val="both"/>
        <w:rPr>
          <w:rFonts w:asciiTheme="minorHAnsi" w:hAnsiTheme="minorHAnsi" w:cstheme="minorHAnsi"/>
          <w:sz w:val="22"/>
          <w:szCs w:val="22"/>
        </w:rPr>
      </w:pPr>
      <w:r w:rsidRPr="007B5D96">
        <w:rPr>
          <w:rFonts w:asciiTheme="minorHAnsi" w:hAnsiTheme="minorHAnsi" w:cstheme="minorHAnsi"/>
          <w:sz w:val="22"/>
          <w:szCs w:val="22"/>
        </w:rPr>
        <w:t>wszelka dokumentacja (protokoły, testy, certyfikaty, instrukcja obsługi, konserwacji i dezynfekcji itp. winna być sporządzona w języku polskim, musi być dostarczona przed terminem odbioru przedmiotu umowy.</w:t>
      </w:r>
    </w:p>
    <w:p w:rsidR="00B241E0" w:rsidRPr="007B5D96" w:rsidRDefault="00B241E0" w:rsidP="003169BC">
      <w:pPr>
        <w:numPr>
          <w:ilvl w:val="0"/>
          <w:numId w:val="26"/>
        </w:numPr>
        <w:ind w:left="360"/>
        <w:jc w:val="both"/>
        <w:rPr>
          <w:rFonts w:asciiTheme="minorHAnsi" w:hAnsiTheme="minorHAnsi" w:cstheme="minorHAnsi"/>
          <w:sz w:val="22"/>
          <w:szCs w:val="22"/>
        </w:rPr>
      </w:pPr>
      <w:r w:rsidRPr="007B5D96">
        <w:rPr>
          <w:rFonts w:asciiTheme="minorHAnsi" w:hAnsiTheme="minorHAnsi" w:cstheme="minorHAnsi"/>
          <w:sz w:val="22"/>
          <w:szCs w:val="22"/>
        </w:rPr>
        <w:t>Wykonawca poinformuje Zamawiającego o gotowości przekazania przedmiotu umowy na 2 dni robocze przed planowanym terminem odbioru przedmiotu umowy.</w:t>
      </w:r>
    </w:p>
    <w:p w:rsidR="00B241E0" w:rsidRPr="007B5D96" w:rsidRDefault="00B241E0" w:rsidP="003169BC">
      <w:pPr>
        <w:numPr>
          <w:ilvl w:val="0"/>
          <w:numId w:val="26"/>
        </w:numPr>
        <w:ind w:left="360"/>
        <w:jc w:val="both"/>
        <w:rPr>
          <w:rFonts w:asciiTheme="minorHAnsi" w:hAnsiTheme="minorHAnsi" w:cstheme="minorHAnsi"/>
          <w:sz w:val="22"/>
          <w:szCs w:val="22"/>
        </w:rPr>
      </w:pPr>
      <w:r w:rsidRPr="007B5D96">
        <w:rPr>
          <w:rFonts w:asciiTheme="minorHAnsi" w:hAnsiTheme="minorHAnsi" w:cstheme="minorHAnsi"/>
          <w:sz w:val="22"/>
          <w:szCs w:val="22"/>
        </w:rPr>
        <w:t>Odbiory:</w:t>
      </w:r>
    </w:p>
    <w:p w:rsidR="00B241E0" w:rsidRPr="007B5D96" w:rsidRDefault="00B241E0" w:rsidP="003169BC">
      <w:pPr>
        <w:numPr>
          <w:ilvl w:val="0"/>
          <w:numId w:val="34"/>
        </w:numPr>
        <w:jc w:val="both"/>
        <w:rPr>
          <w:rFonts w:asciiTheme="minorHAnsi" w:hAnsiTheme="minorHAnsi" w:cstheme="minorHAnsi"/>
          <w:sz w:val="22"/>
          <w:szCs w:val="22"/>
        </w:rPr>
      </w:pPr>
      <w:r w:rsidRPr="007B5D96">
        <w:rPr>
          <w:rFonts w:asciiTheme="minorHAnsi" w:hAnsiTheme="minorHAnsi" w:cstheme="minorHAnsi"/>
          <w:sz w:val="22"/>
          <w:szCs w:val="22"/>
        </w:rPr>
        <w:t>Odbiór częściowy obejmuje dostawę aparatu,</w:t>
      </w:r>
    </w:p>
    <w:p w:rsidR="00B241E0" w:rsidRPr="007B5D96" w:rsidRDefault="00B241E0" w:rsidP="003169BC">
      <w:pPr>
        <w:numPr>
          <w:ilvl w:val="0"/>
          <w:numId w:val="34"/>
        </w:numPr>
        <w:jc w:val="both"/>
        <w:rPr>
          <w:rFonts w:asciiTheme="minorHAnsi" w:hAnsiTheme="minorHAnsi" w:cstheme="minorHAnsi"/>
          <w:sz w:val="22"/>
          <w:szCs w:val="22"/>
        </w:rPr>
      </w:pPr>
      <w:r w:rsidRPr="007B5D96">
        <w:rPr>
          <w:rFonts w:asciiTheme="minorHAnsi" w:hAnsiTheme="minorHAnsi" w:cstheme="minorHAnsi"/>
          <w:sz w:val="22"/>
          <w:szCs w:val="22"/>
        </w:rPr>
        <w:t>Odbiór końcowy obejmie odbiór urządzenia, odbioru końcowego dokona komisja powołana przez Zamawiającego, po zgłoszeniu gotowości do odbioru przez Wykonawcę,</w:t>
      </w:r>
    </w:p>
    <w:p w:rsidR="00B241E0" w:rsidRPr="007B5D96" w:rsidRDefault="00B241E0" w:rsidP="003169BC">
      <w:pPr>
        <w:numPr>
          <w:ilvl w:val="0"/>
          <w:numId w:val="34"/>
        </w:numPr>
        <w:jc w:val="both"/>
        <w:rPr>
          <w:rFonts w:asciiTheme="minorHAnsi" w:hAnsiTheme="minorHAnsi" w:cstheme="minorHAnsi"/>
          <w:sz w:val="22"/>
          <w:szCs w:val="22"/>
        </w:rPr>
      </w:pPr>
      <w:r w:rsidRPr="007B5D96">
        <w:rPr>
          <w:rFonts w:asciiTheme="minorHAnsi" w:hAnsiTheme="minorHAnsi" w:cstheme="minorHAnsi"/>
          <w:sz w:val="22"/>
          <w:szCs w:val="22"/>
        </w:rPr>
        <w:t>z czynności odbioru sporządzony zostanie protokół zdawczo-odbiorczy,</w:t>
      </w:r>
    </w:p>
    <w:p w:rsidR="00B241E0" w:rsidRPr="007B5D96" w:rsidRDefault="00B241E0" w:rsidP="003169BC">
      <w:pPr>
        <w:numPr>
          <w:ilvl w:val="0"/>
          <w:numId w:val="34"/>
        </w:numPr>
        <w:jc w:val="both"/>
        <w:rPr>
          <w:rFonts w:asciiTheme="minorHAnsi" w:hAnsiTheme="minorHAnsi" w:cstheme="minorHAnsi"/>
          <w:sz w:val="22"/>
          <w:szCs w:val="22"/>
        </w:rPr>
      </w:pPr>
      <w:r w:rsidRPr="007B5D96">
        <w:rPr>
          <w:rFonts w:asciiTheme="minorHAnsi" w:hAnsiTheme="minorHAnsi" w:cstheme="minorHAnsi"/>
          <w:sz w:val="22"/>
          <w:szCs w:val="22"/>
        </w:rPr>
        <w:t>jeżeli w trakcie odbioru stwierdzone zostaną usterki – Wykonawca zobowiązany jest do ich usunięcia w terminie i czasie ustalonym przez strony do ich usunięcia,</w:t>
      </w:r>
    </w:p>
    <w:p w:rsidR="00B241E0" w:rsidRPr="007B5D96" w:rsidRDefault="00901840" w:rsidP="003169BC">
      <w:pPr>
        <w:numPr>
          <w:ilvl w:val="0"/>
          <w:numId w:val="34"/>
        </w:numPr>
        <w:jc w:val="both"/>
        <w:rPr>
          <w:rFonts w:asciiTheme="minorHAnsi" w:hAnsiTheme="minorHAnsi" w:cstheme="minorHAnsi"/>
          <w:sz w:val="22"/>
          <w:szCs w:val="22"/>
        </w:rPr>
      </w:pPr>
      <w:r w:rsidRPr="007B5D96">
        <w:rPr>
          <w:rFonts w:asciiTheme="minorHAnsi" w:hAnsiTheme="minorHAnsi" w:cstheme="minorHAnsi"/>
          <w:sz w:val="22"/>
          <w:szCs w:val="22"/>
        </w:rPr>
        <w:t>Zamawiający ma prawo odmówić odbioru przedmiotu zamówienia, jeżeli wystąpią wady uniemożliwiające użytkowanie przedmiotu zamówienia, nie spełniają ustalonych para-metrów technicznych, aparat posiada ślady użytkowania lub zewnętrznego uszkodzenia, a Zamawiający nie usunie stwierdzonych wad lub nieprawidłowości w dodatkowym terminie ustalonym przez Strony, nie krótszym niż 5 dni roboczych</w:t>
      </w:r>
      <w:r w:rsidR="00B241E0" w:rsidRPr="007B5D96">
        <w:rPr>
          <w:rFonts w:asciiTheme="minorHAnsi" w:hAnsiTheme="minorHAnsi" w:cstheme="minorHAnsi"/>
          <w:sz w:val="22"/>
          <w:szCs w:val="22"/>
        </w:rPr>
        <w:t>.</w:t>
      </w:r>
    </w:p>
    <w:p w:rsidR="00126662" w:rsidRPr="007B5D96" w:rsidRDefault="0007651B" w:rsidP="003169BC">
      <w:pPr>
        <w:pStyle w:val="Akapitzlist"/>
        <w:numPr>
          <w:ilvl w:val="0"/>
          <w:numId w:val="26"/>
        </w:numPr>
        <w:tabs>
          <w:tab w:val="clear" w:pos="1080"/>
          <w:tab w:val="num" w:pos="709"/>
        </w:tabs>
        <w:ind w:left="426"/>
        <w:jc w:val="both"/>
        <w:rPr>
          <w:rFonts w:asciiTheme="minorHAnsi" w:hAnsiTheme="minorHAnsi" w:cstheme="minorHAnsi"/>
          <w:sz w:val="22"/>
          <w:szCs w:val="22"/>
        </w:rPr>
      </w:pPr>
      <w:r w:rsidRPr="007B5D96">
        <w:rPr>
          <w:rFonts w:asciiTheme="minorHAnsi" w:hAnsiTheme="minorHAnsi" w:cstheme="minorHAnsi"/>
          <w:sz w:val="22"/>
          <w:szCs w:val="22"/>
        </w:rPr>
        <w:t>W ramach przedmiotowej umowy Wykonawca nieodpłatnie wykona d</w:t>
      </w:r>
      <w:r w:rsidR="00126662" w:rsidRPr="007B5D96">
        <w:rPr>
          <w:rFonts w:asciiTheme="minorHAnsi" w:hAnsiTheme="minorHAnsi" w:cstheme="minorHAnsi"/>
          <w:sz w:val="22"/>
          <w:szCs w:val="22"/>
        </w:rPr>
        <w:t xml:space="preserve">emontaż i </w:t>
      </w:r>
      <w:r w:rsidRPr="007B5D96">
        <w:rPr>
          <w:rFonts w:asciiTheme="minorHAnsi" w:hAnsiTheme="minorHAnsi" w:cstheme="minorHAnsi"/>
          <w:sz w:val="22"/>
          <w:szCs w:val="22"/>
        </w:rPr>
        <w:t>zutylizuje</w:t>
      </w:r>
      <w:r w:rsidR="00126662" w:rsidRPr="007B5D96">
        <w:rPr>
          <w:rFonts w:asciiTheme="minorHAnsi" w:hAnsiTheme="minorHAnsi" w:cstheme="minorHAnsi"/>
          <w:sz w:val="22"/>
          <w:szCs w:val="22"/>
        </w:rPr>
        <w:t xml:space="preserve"> posi</w:t>
      </w:r>
      <w:r w:rsidRPr="007B5D96">
        <w:rPr>
          <w:rFonts w:asciiTheme="minorHAnsi" w:hAnsiTheme="minorHAnsi" w:cstheme="minorHAnsi"/>
          <w:sz w:val="22"/>
          <w:szCs w:val="22"/>
        </w:rPr>
        <w:t>adany przez Zamawiającego aparat.</w:t>
      </w:r>
    </w:p>
    <w:p w:rsidR="00B51BCA" w:rsidRPr="007B5D96" w:rsidRDefault="00B51BCA" w:rsidP="003169BC">
      <w:pPr>
        <w:pStyle w:val="Akapitzlist"/>
        <w:numPr>
          <w:ilvl w:val="0"/>
          <w:numId w:val="26"/>
        </w:numPr>
        <w:tabs>
          <w:tab w:val="clear" w:pos="1080"/>
          <w:tab w:val="num" w:pos="709"/>
        </w:tabs>
        <w:ind w:left="426"/>
        <w:jc w:val="both"/>
        <w:rPr>
          <w:rFonts w:asciiTheme="minorHAnsi" w:hAnsiTheme="minorHAnsi" w:cstheme="minorHAnsi"/>
          <w:sz w:val="22"/>
          <w:szCs w:val="22"/>
        </w:rPr>
      </w:pPr>
      <w:r w:rsidRPr="007B5D96">
        <w:rPr>
          <w:rFonts w:asciiTheme="minorHAnsi" w:hAnsiTheme="minorHAnsi" w:cstheme="minorHAnsi"/>
          <w:sz w:val="22"/>
          <w:szCs w:val="22"/>
        </w:rPr>
        <w:t>W ramach przedmiotowej umowy</w:t>
      </w:r>
      <w:r w:rsidRPr="007B5D96">
        <w:rPr>
          <w:rFonts w:asciiTheme="minorHAnsi" w:hAnsiTheme="minorHAnsi" w:cs="Arial"/>
          <w:sz w:val="22"/>
          <w:szCs w:val="22"/>
        </w:rPr>
        <w:t xml:space="preserve"> wykonawca: </w:t>
      </w:r>
    </w:p>
    <w:p w:rsidR="00B51BCA" w:rsidRPr="007B5D96" w:rsidRDefault="00B51BCA" w:rsidP="00B51BCA">
      <w:pPr>
        <w:pStyle w:val="Akapitzlist"/>
        <w:numPr>
          <w:ilvl w:val="0"/>
          <w:numId w:val="47"/>
        </w:numPr>
        <w:jc w:val="both"/>
        <w:rPr>
          <w:rFonts w:asciiTheme="minorHAnsi" w:hAnsiTheme="minorHAnsi" w:cs="Arial"/>
          <w:sz w:val="22"/>
          <w:szCs w:val="22"/>
        </w:rPr>
      </w:pPr>
      <w:r w:rsidRPr="007B5D96">
        <w:rPr>
          <w:rFonts w:asciiTheme="minorHAnsi" w:hAnsiTheme="minorHAnsi" w:cs="Arial"/>
          <w:sz w:val="22"/>
          <w:szCs w:val="22"/>
        </w:rPr>
        <w:t>podłączy aparat do dowolnego systemu RIS|PACS w zakresie worklisty oraz przesyłania na system pacs wykonywanych badań diagnostycznych oraz testowych,</w:t>
      </w:r>
    </w:p>
    <w:p w:rsidR="00B51BCA" w:rsidRPr="007B5D96" w:rsidRDefault="00B51BCA" w:rsidP="00B51BCA">
      <w:pPr>
        <w:pStyle w:val="Akapitzlist"/>
        <w:numPr>
          <w:ilvl w:val="0"/>
          <w:numId w:val="47"/>
        </w:numPr>
        <w:jc w:val="both"/>
        <w:rPr>
          <w:rFonts w:asciiTheme="minorHAnsi" w:hAnsiTheme="minorHAnsi" w:cstheme="minorHAnsi"/>
          <w:sz w:val="22"/>
          <w:szCs w:val="22"/>
        </w:rPr>
      </w:pPr>
      <w:r w:rsidRPr="007B5D96">
        <w:rPr>
          <w:rFonts w:asciiTheme="minorHAnsi" w:hAnsiTheme="minorHAnsi" w:cs="Arial"/>
          <w:sz w:val="22"/>
          <w:szCs w:val="22"/>
        </w:rPr>
        <w:t>podłączy do dowolnego systemu pacs stację opisową w zakresie pobierania badań diagnostycznych celem ich opisu na oprogramowaniu stacji opisowej,</w:t>
      </w:r>
    </w:p>
    <w:p w:rsidR="00B51BCA" w:rsidRPr="007B5D96" w:rsidRDefault="00B51BCA" w:rsidP="00B51BCA">
      <w:pPr>
        <w:pStyle w:val="Akapitzlist"/>
        <w:numPr>
          <w:ilvl w:val="0"/>
          <w:numId w:val="47"/>
        </w:numPr>
        <w:jc w:val="both"/>
        <w:rPr>
          <w:rFonts w:asciiTheme="minorHAnsi" w:hAnsiTheme="minorHAnsi" w:cstheme="minorHAnsi"/>
          <w:sz w:val="22"/>
          <w:szCs w:val="22"/>
        </w:rPr>
      </w:pPr>
      <w:r w:rsidRPr="007B5D96">
        <w:rPr>
          <w:rFonts w:asciiTheme="minorHAnsi" w:hAnsiTheme="minorHAnsi" w:cs="Arial"/>
          <w:sz w:val="22"/>
          <w:szCs w:val="22"/>
        </w:rPr>
        <w:t>udostępni oraz umożliwi wywoływanie przeglądarki diagnostycznej z poziomu RIS | PACS (udostępnienie dokumentacji - polecenia wywołania przeglądarki z zadanym badaniem),</w:t>
      </w:r>
    </w:p>
    <w:p w:rsidR="00B51BCA" w:rsidRPr="007B5D96" w:rsidRDefault="00B51BCA" w:rsidP="00B51BCA">
      <w:pPr>
        <w:pStyle w:val="Akapitzlist"/>
        <w:numPr>
          <w:ilvl w:val="0"/>
          <w:numId w:val="47"/>
        </w:numPr>
        <w:jc w:val="both"/>
        <w:rPr>
          <w:rFonts w:asciiTheme="minorHAnsi" w:hAnsiTheme="minorHAnsi" w:cstheme="minorHAnsi"/>
          <w:sz w:val="22"/>
          <w:szCs w:val="22"/>
        </w:rPr>
      </w:pPr>
      <w:r w:rsidRPr="007B5D96">
        <w:rPr>
          <w:rFonts w:asciiTheme="minorHAnsi" w:hAnsiTheme="minorHAnsi" w:cs="Arial"/>
          <w:sz w:val="22"/>
          <w:szCs w:val="22"/>
        </w:rPr>
        <w:t xml:space="preserve"> umożliwi nagrywanie na płytach CD software, który umożliwi diagnostykę uprzednio wykonanego badania.</w:t>
      </w:r>
    </w:p>
    <w:p w:rsidR="00B241E0" w:rsidRPr="007B5D96" w:rsidRDefault="00B241E0" w:rsidP="00B241E0">
      <w:pPr>
        <w:jc w:val="center"/>
        <w:rPr>
          <w:rFonts w:asciiTheme="minorHAnsi" w:hAnsiTheme="minorHAnsi" w:cstheme="minorHAnsi"/>
          <w:b/>
          <w:bCs/>
          <w:sz w:val="22"/>
          <w:szCs w:val="22"/>
        </w:rPr>
      </w:pP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5</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Ochrona danych osobowych</w:t>
      </w:r>
    </w:p>
    <w:p w:rsidR="00B241E0" w:rsidRPr="007B5D96" w:rsidRDefault="00B241E0" w:rsidP="003169BC">
      <w:pPr>
        <w:numPr>
          <w:ilvl w:val="0"/>
          <w:numId w:val="36"/>
        </w:numPr>
        <w:ind w:left="426"/>
        <w:contextualSpacing/>
        <w:jc w:val="both"/>
        <w:rPr>
          <w:rFonts w:asciiTheme="minorHAnsi" w:hAnsiTheme="minorHAnsi" w:cstheme="minorHAnsi"/>
          <w:sz w:val="22"/>
          <w:szCs w:val="22"/>
        </w:rPr>
      </w:pPr>
      <w:r w:rsidRPr="007B5D96">
        <w:rPr>
          <w:rFonts w:asciiTheme="minorHAnsi" w:hAnsiTheme="minorHAnsi" w:cstheme="minorHAnsi"/>
          <w:sz w:val="22"/>
          <w:szCs w:val="22"/>
        </w:rPr>
        <w:t xml:space="preserve">Zamawiający jako administrator danych osobowych powierza Wykonawcy przetwarzanie danych osobowych na potrzeby realizacji Umowy o udzielenie zamówienia publicznego. </w:t>
      </w:r>
    </w:p>
    <w:p w:rsidR="00B241E0" w:rsidRPr="007B5D96" w:rsidRDefault="00B241E0" w:rsidP="003169BC">
      <w:pPr>
        <w:numPr>
          <w:ilvl w:val="0"/>
          <w:numId w:val="36"/>
        </w:numPr>
        <w:ind w:left="426"/>
        <w:contextualSpacing/>
        <w:jc w:val="both"/>
        <w:rPr>
          <w:rFonts w:asciiTheme="minorHAnsi" w:hAnsiTheme="minorHAnsi" w:cstheme="minorHAnsi"/>
          <w:sz w:val="22"/>
          <w:szCs w:val="22"/>
        </w:rPr>
      </w:pPr>
      <w:r w:rsidRPr="007B5D96">
        <w:rPr>
          <w:rFonts w:asciiTheme="minorHAnsi" w:hAnsiTheme="minorHAnsi" w:cstheme="minorHAnsi"/>
          <w:sz w:val="22"/>
          <w:szCs w:val="22"/>
        </w:rPr>
        <w:t>Wykonawca zobowiązuje się do zachowania w tajemnicy wszelkich informacji o charakterze organizacyjnym, ekonomicznym i technicznym mogących stanowić tajemnicę przedsiębiorstwa Zamawiającego w rozumieniu ustawy z dnia 16 kwietnia 1993 r. o zwalc</w:t>
      </w:r>
      <w:r w:rsidR="0007651B" w:rsidRPr="007B5D96">
        <w:rPr>
          <w:rFonts w:asciiTheme="minorHAnsi" w:hAnsiTheme="minorHAnsi" w:cstheme="minorHAnsi"/>
          <w:sz w:val="22"/>
          <w:szCs w:val="22"/>
        </w:rPr>
        <w:t>zaniu nieuczciwej konkurencji (Dz. U. z 2019 r. poz. 1010 ze zm.</w:t>
      </w:r>
      <w:r w:rsidRPr="007B5D96">
        <w:rPr>
          <w:rFonts w:asciiTheme="minorHAnsi" w:hAnsiTheme="minorHAnsi" w:cstheme="minorHAnsi"/>
          <w:sz w:val="22"/>
          <w:szCs w:val="22"/>
        </w:rPr>
        <w:t>), jak również zobowiązuje się do przestrzegania przepisów ustawy z dnia 29 sierpnia 1997 r. o ochronie danych osobowych (</w:t>
      </w:r>
      <w:r w:rsidR="0007651B" w:rsidRPr="007B5D96">
        <w:rPr>
          <w:rFonts w:asciiTheme="minorHAnsi" w:hAnsiTheme="minorHAnsi" w:cstheme="minorHAnsi"/>
          <w:sz w:val="22"/>
          <w:szCs w:val="22"/>
        </w:rPr>
        <w:t>Dz. U. z 2019 poz. 1781 ze zm.</w:t>
      </w:r>
      <w:r w:rsidRPr="007B5D96">
        <w:rPr>
          <w:rFonts w:asciiTheme="minorHAnsi" w:hAnsiTheme="minorHAnsi" w:cstheme="minorHAnsi"/>
          <w:sz w:val="22"/>
          <w:szCs w:val="22"/>
        </w:rPr>
        <w:t xml:space="preserve">.) oraz ustawy z dnia 5 sierpnia 2010 r. o ochronie informacji niejawnych (Dz.U. </w:t>
      </w:r>
      <w:r w:rsidR="0007651B" w:rsidRPr="007B5D96">
        <w:rPr>
          <w:rFonts w:asciiTheme="minorHAnsi" w:hAnsiTheme="minorHAnsi" w:cstheme="minorHAnsi"/>
          <w:sz w:val="22"/>
          <w:szCs w:val="22"/>
        </w:rPr>
        <w:t>z 2019 poz. 742</w:t>
      </w:r>
      <w:r w:rsidRPr="007B5D96">
        <w:rPr>
          <w:rFonts w:asciiTheme="minorHAnsi" w:hAnsiTheme="minorHAnsi" w:cstheme="minorHAnsi"/>
          <w:sz w:val="22"/>
          <w:szCs w:val="22"/>
        </w:rPr>
        <w:t xml:space="preserve">), w tym w szczególności do: </w:t>
      </w:r>
    </w:p>
    <w:p w:rsidR="00B241E0" w:rsidRPr="007B5D96" w:rsidRDefault="00B241E0" w:rsidP="003169BC">
      <w:pPr>
        <w:numPr>
          <w:ilvl w:val="0"/>
          <w:numId w:val="37"/>
        </w:numPr>
        <w:ind w:left="1021" w:hanging="142"/>
        <w:contextualSpacing/>
        <w:jc w:val="both"/>
        <w:rPr>
          <w:rFonts w:asciiTheme="minorHAnsi" w:hAnsiTheme="minorHAnsi" w:cstheme="minorHAnsi"/>
          <w:sz w:val="22"/>
          <w:szCs w:val="22"/>
        </w:rPr>
      </w:pPr>
      <w:r w:rsidRPr="007B5D96">
        <w:rPr>
          <w:rFonts w:asciiTheme="minorHAnsi" w:hAnsiTheme="minorHAnsi" w:cstheme="minorHAnsi"/>
          <w:sz w:val="22"/>
          <w:szCs w:val="22"/>
        </w:rPr>
        <w:t xml:space="preserve">ochrony i zabezpieczenia danych zgodnie z wymogami ustaw o ochronie danych osobowychoraz spełni wymagania określone w przepisach wykonawczych, </w:t>
      </w:r>
    </w:p>
    <w:p w:rsidR="00B241E0" w:rsidRPr="007B5D96" w:rsidRDefault="00B241E0" w:rsidP="003169BC">
      <w:pPr>
        <w:numPr>
          <w:ilvl w:val="0"/>
          <w:numId w:val="37"/>
        </w:numPr>
        <w:ind w:left="1021" w:hanging="142"/>
        <w:contextualSpacing/>
        <w:jc w:val="both"/>
        <w:rPr>
          <w:rFonts w:asciiTheme="minorHAnsi" w:hAnsiTheme="minorHAnsi" w:cstheme="minorHAnsi"/>
          <w:sz w:val="22"/>
          <w:szCs w:val="22"/>
        </w:rPr>
      </w:pPr>
      <w:r w:rsidRPr="007B5D96">
        <w:rPr>
          <w:rFonts w:asciiTheme="minorHAnsi" w:hAnsiTheme="minorHAnsi" w:cstheme="minorHAnsi"/>
          <w:sz w:val="22"/>
          <w:szCs w:val="22"/>
        </w:rPr>
        <w:t xml:space="preserve">przetwarzania powierzonych informacji i danych osobowych jedynie w celu i zakresie niezbędnym do wykonania Umowy, </w:t>
      </w:r>
    </w:p>
    <w:p w:rsidR="00B241E0" w:rsidRPr="007B5D96" w:rsidRDefault="00B241E0" w:rsidP="003169BC">
      <w:pPr>
        <w:numPr>
          <w:ilvl w:val="0"/>
          <w:numId w:val="37"/>
        </w:numPr>
        <w:ind w:left="1021" w:hanging="142"/>
        <w:contextualSpacing/>
        <w:jc w:val="both"/>
        <w:rPr>
          <w:rFonts w:asciiTheme="minorHAnsi" w:hAnsiTheme="minorHAnsi" w:cstheme="minorHAnsi"/>
          <w:sz w:val="22"/>
          <w:szCs w:val="22"/>
        </w:rPr>
      </w:pPr>
      <w:r w:rsidRPr="007B5D96">
        <w:rPr>
          <w:rFonts w:asciiTheme="minorHAnsi" w:hAnsiTheme="minorHAnsi" w:cstheme="minorHAnsi"/>
          <w:sz w:val="22"/>
          <w:szCs w:val="22"/>
        </w:rPr>
        <w:t>zachowania w tajemnicy danych osobowych pozyskanych w związku z realizacją umowy,</w:t>
      </w:r>
    </w:p>
    <w:p w:rsidR="00B241E0" w:rsidRPr="007B5D96" w:rsidRDefault="00B241E0" w:rsidP="003169BC">
      <w:pPr>
        <w:numPr>
          <w:ilvl w:val="0"/>
          <w:numId w:val="37"/>
        </w:numPr>
        <w:ind w:left="1021" w:hanging="142"/>
        <w:contextualSpacing/>
        <w:jc w:val="both"/>
        <w:rPr>
          <w:rFonts w:asciiTheme="minorHAnsi" w:hAnsiTheme="minorHAnsi" w:cstheme="minorHAnsi"/>
          <w:sz w:val="22"/>
          <w:szCs w:val="22"/>
        </w:rPr>
      </w:pPr>
      <w:r w:rsidRPr="007B5D96">
        <w:rPr>
          <w:rFonts w:asciiTheme="minorHAnsi" w:hAnsiTheme="minorHAnsi" w:cstheme="minorHAnsi"/>
          <w:sz w:val="22"/>
          <w:szCs w:val="22"/>
        </w:rPr>
        <w:lastRenderedPageBreak/>
        <w:t>niezwłocznego zwrotu wszelkich zawierających dane osobowe nośników danych powierzonych do przetwarzania w związku z realizacją Umowy oraz trwałego zniszczenia wszystkich kopii dokumentów i zapisów na wszelkich nośnikach, zawierających powierzone dane – jeśli nośniki te nie podlegają zwrotowi do Zamawiającego, po rozwiązaniu niniejszej Umowy,</w:t>
      </w:r>
    </w:p>
    <w:p w:rsidR="00B241E0" w:rsidRPr="007B5D96" w:rsidRDefault="00B241E0" w:rsidP="003169BC">
      <w:pPr>
        <w:numPr>
          <w:ilvl w:val="0"/>
          <w:numId w:val="37"/>
        </w:numPr>
        <w:ind w:left="1021" w:hanging="142"/>
        <w:contextualSpacing/>
        <w:jc w:val="both"/>
        <w:rPr>
          <w:rFonts w:asciiTheme="minorHAnsi" w:hAnsiTheme="minorHAnsi" w:cstheme="minorHAnsi"/>
          <w:sz w:val="22"/>
          <w:szCs w:val="22"/>
        </w:rPr>
      </w:pPr>
      <w:r w:rsidRPr="007B5D96">
        <w:rPr>
          <w:rFonts w:asciiTheme="minorHAnsi" w:hAnsiTheme="minorHAnsi" w:cstheme="minorHAnsi"/>
          <w:sz w:val="22"/>
          <w:szCs w:val="22"/>
        </w:rPr>
        <w:t>niezwłocznego poinformowania Zamawiającego o każdym przypadku naruszenia bezpieczeństwa danych.</w:t>
      </w:r>
    </w:p>
    <w:p w:rsidR="00B241E0" w:rsidRPr="007B5D96" w:rsidRDefault="00B241E0" w:rsidP="003169BC">
      <w:pPr>
        <w:numPr>
          <w:ilvl w:val="0"/>
          <w:numId w:val="36"/>
        </w:numPr>
        <w:ind w:left="567"/>
        <w:contextualSpacing/>
        <w:jc w:val="both"/>
        <w:rPr>
          <w:rFonts w:asciiTheme="minorHAnsi" w:hAnsiTheme="minorHAnsi" w:cstheme="minorHAnsi"/>
          <w:sz w:val="22"/>
          <w:szCs w:val="22"/>
        </w:rPr>
      </w:pPr>
      <w:r w:rsidRPr="007B5D96">
        <w:rPr>
          <w:rFonts w:asciiTheme="minorHAnsi" w:hAnsiTheme="minorHAnsi" w:cstheme="minorHAnsi"/>
          <w:sz w:val="22"/>
          <w:szCs w:val="22"/>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rsidR="00B241E0" w:rsidRPr="007B5D96" w:rsidRDefault="00B241E0" w:rsidP="003169BC">
      <w:pPr>
        <w:numPr>
          <w:ilvl w:val="0"/>
          <w:numId w:val="36"/>
        </w:numPr>
        <w:ind w:left="567"/>
        <w:contextualSpacing/>
        <w:jc w:val="both"/>
        <w:rPr>
          <w:rFonts w:asciiTheme="minorHAnsi" w:hAnsiTheme="minorHAnsi" w:cstheme="minorHAnsi"/>
          <w:sz w:val="22"/>
          <w:szCs w:val="22"/>
        </w:rPr>
      </w:pPr>
      <w:r w:rsidRPr="007B5D96">
        <w:rPr>
          <w:rFonts w:asciiTheme="minorHAnsi" w:hAnsiTheme="minorHAnsi" w:cstheme="minorHAnsi"/>
          <w:sz w:val="22"/>
          <w:szCs w:val="22"/>
        </w:rPr>
        <w:t xml:space="preserve">Wykonawca niezwłocznie poinformuje Zamawiającego o czynnościach kontrolnych podjętych wobec niego przez </w:t>
      </w:r>
      <w:r w:rsidR="00901840" w:rsidRPr="007B5D96">
        <w:rPr>
          <w:rFonts w:asciiTheme="minorHAnsi" w:hAnsiTheme="minorHAnsi" w:cstheme="minorHAnsi"/>
          <w:sz w:val="22"/>
          <w:szCs w:val="22"/>
        </w:rPr>
        <w:t>Prezesa Urzędu</w:t>
      </w:r>
      <w:r w:rsidRPr="007B5D96">
        <w:rPr>
          <w:rFonts w:asciiTheme="minorHAnsi" w:hAnsiTheme="minorHAnsi" w:cstheme="minorHAnsi"/>
          <w:sz w:val="22"/>
          <w:szCs w:val="22"/>
        </w:rPr>
        <w:t xml:space="preserve"> Ochrony Danych Osobowych oraz o wynikach takiej kontroli, jeżeli jej zakresem objęto dane osobowe powierzone Wykonawcy na podstawie niniejszej Umowy.</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6</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Warunki płatności:</w:t>
      </w:r>
    </w:p>
    <w:p w:rsidR="00B241E0" w:rsidRPr="007B5D96" w:rsidRDefault="00B241E0" w:rsidP="003169BC">
      <w:pPr>
        <w:numPr>
          <w:ilvl w:val="0"/>
          <w:numId w:val="21"/>
        </w:numPr>
        <w:ind w:left="426"/>
        <w:rPr>
          <w:rFonts w:asciiTheme="minorHAnsi" w:hAnsiTheme="minorHAnsi" w:cstheme="minorHAnsi"/>
          <w:sz w:val="22"/>
          <w:szCs w:val="22"/>
        </w:rPr>
      </w:pPr>
      <w:r w:rsidRPr="007B5D96">
        <w:rPr>
          <w:rFonts w:asciiTheme="minorHAnsi" w:hAnsiTheme="minorHAnsi" w:cstheme="minorHAnsi"/>
          <w:sz w:val="22"/>
          <w:szCs w:val="22"/>
        </w:rPr>
        <w:t>Zamawiający, zgodnie z wybraną ofertą, zapłaci Wykonawcy</w:t>
      </w:r>
      <w:r w:rsidR="00B51BCA" w:rsidRPr="007B5D96">
        <w:rPr>
          <w:rFonts w:asciiTheme="minorHAnsi" w:hAnsiTheme="minorHAnsi" w:cstheme="minorHAnsi"/>
          <w:sz w:val="22"/>
          <w:szCs w:val="22"/>
        </w:rPr>
        <w:t xml:space="preserve"> wynagrodzenia </w:t>
      </w:r>
      <w:r w:rsidRPr="007B5D96">
        <w:rPr>
          <w:rFonts w:asciiTheme="minorHAnsi" w:hAnsiTheme="minorHAnsi" w:cstheme="minorHAnsi"/>
          <w:sz w:val="22"/>
          <w:szCs w:val="22"/>
        </w:rPr>
        <w:t xml:space="preserve"> łącznie</w:t>
      </w:r>
      <w:r w:rsidR="00B51BCA" w:rsidRPr="007B5D96">
        <w:rPr>
          <w:rFonts w:asciiTheme="minorHAnsi" w:hAnsiTheme="minorHAnsi" w:cstheme="minorHAnsi"/>
          <w:sz w:val="22"/>
          <w:szCs w:val="22"/>
        </w:rPr>
        <w:t xml:space="preserve">na </w:t>
      </w:r>
      <w:r w:rsidRPr="007B5D96">
        <w:rPr>
          <w:rFonts w:asciiTheme="minorHAnsi" w:hAnsiTheme="minorHAnsi" w:cstheme="minorHAnsi"/>
          <w:b/>
          <w:sz w:val="22"/>
          <w:szCs w:val="22"/>
        </w:rPr>
        <w:t>kwotę brutto …. zł,</w:t>
      </w:r>
      <w:r w:rsidRPr="007B5D96">
        <w:rPr>
          <w:rFonts w:asciiTheme="minorHAnsi" w:hAnsiTheme="minorHAnsi" w:cstheme="minorHAnsi"/>
          <w:sz w:val="22"/>
          <w:szCs w:val="22"/>
        </w:rPr>
        <w:t>(słownie: …….)</w:t>
      </w:r>
      <w:r w:rsidR="00FF39E9" w:rsidRPr="007B5D96">
        <w:rPr>
          <w:rFonts w:asciiTheme="minorHAnsi" w:hAnsiTheme="minorHAnsi" w:cstheme="minorHAnsi"/>
          <w:sz w:val="22"/>
          <w:szCs w:val="22"/>
        </w:rPr>
        <w:t>,</w:t>
      </w:r>
    </w:p>
    <w:p w:rsidR="00FF39E9" w:rsidRPr="007B5D96" w:rsidRDefault="00FF39E9" w:rsidP="00B241E0">
      <w:pPr>
        <w:ind w:left="567"/>
        <w:jc w:val="both"/>
        <w:rPr>
          <w:rFonts w:asciiTheme="minorHAnsi" w:hAnsiTheme="minorHAnsi" w:cstheme="minorHAnsi"/>
          <w:b/>
          <w:sz w:val="22"/>
          <w:szCs w:val="22"/>
        </w:rPr>
      </w:pPr>
      <w:r w:rsidRPr="007B5D96">
        <w:rPr>
          <w:rFonts w:asciiTheme="minorHAnsi" w:hAnsiTheme="minorHAnsi" w:cstheme="minorHAnsi"/>
          <w:b/>
          <w:sz w:val="22"/>
          <w:szCs w:val="22"/>
        </w:rPr>
        <w:t>w tym:</w:t>
      </w:r>
    </w:p>
    <w:p w:rsidR="000C50BF" w:rsidRPr="007B5D96" w:rsidRDefault="000C50BF" w:rsidP="00B241E0">
      <w:pPr>
        <w:ind w:left="567"/>
        <w:jc w:val="both"/>
        <w:rPr>
          <w:rFonts w:asciiTheme="minorHAnsi" w:hAnsiTheme="minorHAnsi" w:cstheme="minorHAnsi"/>
          <w:sz w:val="22"/>
          <w:szCs w:val="22"/>
        </w:rPr>
      </w:pPr>
      <w:r w:rsidRPr="007B5D96">
        <w:rPr>
          <w:rFonts w:asciiTheme="minorHAnsi" w:hAnsiTheme="minorHAnsi" w:cstheme="minorHAnsi"/>
          <w:b/>
          <w:sz w:val="22"/>
          <w:szCs w:val="22"/>
        </w:rPr>
        <w:t>- za aparat wraz z niezbędnym wyposażeniem:</w:t>
      </w:r>
    </w:p>
    <w:p w:rsidR="00FF39E9" w:rsidRPr="007B5D96" w:rsidRDefault="00FF39E9" w:rsidP="000C50BF">
      <w:pPr>
        <w:ind w:firstLine="567"/>
        <w:jc w:val="both"/>
        <w:rPr>
          <w:rFonts w:asciiTheme="minorHAnsi" w:hAnsiTheme="minorHAnsi" w:cstheme="minorHAnsi"/>
          <w:sz w:val="22"/>
          <w:szCs w:val="22"/>
        </w:rPr>
      </w:pPr>
      <w:r w:rsidRPr="007B5D96">
        <w:rPr>
          <w:rFonts w:asciiTheme="minorHAnsi" w:hAnsiTheme="minorHAnsi" w:cstheme="minorHAnsi"/>
          <w:sz w:val="22"/>
          <w:szCs w:val="22"/>
        </w:rPr>
        <w:t>kwotę brutto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 zł,(słownie: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w:t>
      </w:r>
    </w:p>
    <w:p w:rsidR="00B241E0" w:rsidRPr="007B5D96" w:rsidRDefault="00B241E0" w:rsidP="00B241E0">
      <w:pPr>
        <w:ind w:left="567"/>
        <w:jc w:val="both"/>
        <w:rPr>
          <w:rFonts w:asciiTheme="minorHAnsi" w:hAnsiTheme="minorHAnsi" w:cstheme="minorHAnsi"/>
          <w:i/>
          <w:sz w:val="22"/>
          <w:szCs w:val="22"/>
        </w:rPr>
      </w:pPr>
      <w:r w:rsidRPr="007B5D96">
        <w:rPr>
          <w:rFonts w:asciiTheme="minorHAnsi" w:hAnsiTheme="minorHAnsi" w:cstheme="minorHAnsi"/>
          <w:sz w:val="22"/>
          <w:szCs w:val="22"/>
        </w:rPr>
        <w:t>kwotę netto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…..zł(słownie: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w:t>
      </w:r>
    </w:p>
    <w:p w:rsidR="00B241E0" w:rsidRPr="007B5D96" w:rsidRDefault="00B241E0" w:rsidP="00B241E0">
      <w:pPr>
        <w:ind w:left="567"/>
        <w:jc w:val="both"/>
        <w:rPr>
          <w:rFonts w:asciiTheme="minorHAnsi" w:hAnsiTheme="minorHAnsi" w:cstheme="minorHAnsi"/>
          <w:sz w:val="22"/>
          <w:szCs w:val="22"/>
        </w:rPr>
      </w:pPr>
      <w:r w:rsidRPr="007B5D96">
        <w:rPr>
          <w:rFonts w:asciiTheme="minorHAnsi" w:hAnsiTheme="minorHAnsi" w:cstheme="minorHAnsi"/>
          <w:sz w:val="22"/>
          <w:szCs w:val="22"/>
        </w:rPr>
        <w:t xml:space="preserve">VAT … % </w:t>
      </w:r>
    </w:p>
    <w:p w:rsidR="000C50BF" w:rsidRPr="007B5D96" w:rsidRDefault="000C50BF" w:rsidP="000C50BF">
      <w:pPr>
        <w:ind w:left="567"/>
        <w:jc w:val="both"/>
        <w:rPr>
          <w:rFonts w:asciiTheme="minorHAnsi" w:hAnsiTheme="minorHAnsi" w:cstheme="minorHAnsi"/>
          <w:sz w:val="22"/>
          <w:szCs w:val="22"/>
        </w:rPr>
      </w:pPr>
      <w:r w:rsidRPr="007B5D96">
        <w:rPr>
          <w:rFonts w:asciiTheme="minorHAnsi" w:hAnsiTheme="minorHAnsi" w:cstheme="minorHAnsi"/>
          <w:b/>
          <w:sz w:val="22"/>
          <w:szCs w:val="22"/>
        </w:rPr>
        <w:t xml:space="preserve">- za </w:t>
      </w:r>
      <w:r w:rsidR="007D48EF" w:rsidRPr="007B5D96">
        <w:rPr>
          <w:rFonts w:asciiTheme="minorHAnsi" w:hAnsiTheme="minorHAnsi" w:cstheme="minorHAnsi"/>
          <w:b/>
          <w:sz w:val="22"/>
          <w:szCs w:val="22"/>
        </w:rPr>
        <w:t>dostawę, instalację i uruchomienie aparatu, testy specjalistyczne, projekt osłon stałych, integracji oraz innych czynności niezwiązanych z zakupem aparatu:</w:t>
      </w:r>
    </w:p>
    <w:p w:rsidR="000C50BF" w:rsidRPr="007B5D96" w:rsidRDefault="000C50BF" w:rsidP="000C50BF">
      <w:pPr>
        <w:ind w:firstLine="567"/>
        <w:jc w:val="both"/>
        <w:rPr>
          <w:rFonts w:asciiTheme="minorHAnsi" w:hAnsiTheme="minorHAnsi" w:cstheme="minorHAnsi"/>
          <w:sz w:val="22"/>
          <w:szCs w:val="22"/>
        </w:rPr>
      </w:pPr>
      <w:r w:rsidRPr="007B5D96">
        <w:rPr>
          <w:rFonts w:asciiTheme="minorHAnsi" w:hAnsiTheme="minorHAnsi" w:cstheme="minorHAnsi"/>
          <w:sz w:val="22"/>
          <w:szCs w:val="22"/>
        </w:rPr>
        <w:t>kwotę brutto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 xml:space="preserve"> zł,(słownie: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w:t>
      </w:r>
    </w:p>
    <w:p w:rsidR="000C50BF" w:rsidRPr="007B5D96" w:rsidRDefault="000C50BF" w:rsidP="000C50BF">
      <w:pPr>
        <w:ind w:left="567"/>
        <w:jc w:val="both"/>
        <w:rPr>
          <w:rFonts w:asciiTheme="minorHAnsi" w:hAnsiTheme="minorHAnsi" w:cstheme="minorHAnsi"/>
          <w:i/>
          <w:sz w:val="22"/>
          <w:szCs w:val="22"/>
        </w:rPr>
      </w:pPr>
      <w:r w:rsidRPr="007B5D96">
        <w:rPr>
          <w:rFonts w:asciiTheme="minorHAnsi" w:hAnsiTheme="minorHAnsi" w:cstheme="minorHAnsi"/>
          <w:sz w:val="22"/>
          <w:szCs w:val="22"/>
        </w:rPr>
        <w:t>kwotę netto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..zł(słownie: ……</w:t>
      </w:r>
      <w:r w:rsidR="00845BA0" w:rsidRPr="007B5D96">
        <w:rPr>
          <w:rFonts w:asciiTheme="minorHAnsi" w:hAnsiTheme="minorHAnsi" w:cstheme="minorHAnsi"/>
          <w:sz w:val="22"/>
          <w:szCs w:val="22"/>
        </w:rPr>
        <w:t>………………………………………………………………..</w:t>
      </w:r>
      <w:r w:rsidRPr="007B5D96">
        <w:rPr>
          <w:rFonts w:asciiTheme="minorHAnsi" w:hAnsiTheme="minorHAnsi" w:cstheme="minorHAnsi"/>
          <w:sz w:val="22"/>
          <w:szCs w:val="22"/>
        </w:rPr>
        <w:t>.)</w:t>
      </w:r>
    </w:p>
    <w:p w:rsidR="000C50BF" w:rsidRPr="007B5D96" w:rsidRDefault="000C50BF" w:rsidP="0067342E">
      <w:pPr>
        <w:ind w:left="567"/>
        <w:jc w:val="both"/>
        <w:rPr>
          <w:rFonts w:asciiTheme="minorHAnsi" w:hAnsiTheme="minorHAnsi" w:cstheme="minorHAnsi"/>
          <w:sz w:val="22"/>
          <w:szCs w:val="22"/>
        </w:rPr>
      </w:pPr>
      <w:r w:rsidRPr="007B5D96">
        <w:rPr>
          <w:rFonts w:asciiTheme="minorHAnsi" w:hAnsiTheme="minorHAnsi" w:cstheme="minorHAnsi"/>
          <w:sz w:val="22"/>
          <w:szCs w:val="22"/>
        </w:rPr>
        <w:t xml:space="preserve">VAT … % </w:t>
      </w:r>
    </w:p>
    <w:p w:rsidR="007D48EF" w:rsidRPr="007B5D96" w:rsidRDefault="007D48EF" w:rsidP="003169BC">
      <w:pPr>
        <w:numPr>
          <w:ilvl w:val="0"/>
          <w:numId w:val="21"/>
        </w:numPr>
        <w:ind w:left="360"/>
        <w:jc w:val="both"/>
        <w:rPr>
          <w:rFonts w:asciiTheme="minorHAnsi" w:hAnsiTheme="minorHAnsi" w:cstheme="minorHAnsi"/>
          <w:sz w:val="22"/>
          <w:szCs w:val="22"/>
        </w:rPr>
      </w:pPr>
      <w:r w:rsidRPr="007B5D96">
        <w:rPr>
          <w:rFonts w:asciiTheme="minorHAnsi" w:hAnsiTheme="minorHAnsi"/>
          <w:bCs/>
          <w:sz w:val="22"/>
          <w:szCs w:val="22"/>
        </w:rPr>
        <w:t>Faktury po protokolarnym odbiorze przedmiotu zamówienia, zostaną  wystawione osobno za aparat oraz osobna pozycja za: dostawę, instalację i uruchomienie aparatu, testy specjalistyczne, projekt osłon stałych, integracji oraz innych czynności niezwiązanych z zakupem aparatu.</w:t>
      </w:r>
    </w:p>
    <w:p w:rsidR="007D48EF" w:rsidRPr="007B5D96" w:rsidRDefault="007D48EF" w:rsidP="003169BC">
      <w:pPr>
        <w:numPr>
          <w:ilvl w:val="0"/>
          <w:numId w:val="21"/>
        </w:numPr>
        <w:ind w:left="360"/>
        <w:jc w:val="both"/>
        <w:rPr>
          <w:rFonts w:asciiTheme="minorHAnsi" w:hAnsiTheme="minorHAnsi" w:cstheme="minorHAnsi"/>
          <w:sz w:val="22"/>
          <w:szCs w:val="22"/>
        </w:rPr>
      </w:pPr>
      <w:r w:rsidRPr="007B5D96">
        <w:rPr>
          <w:rFonts w:asciiTheme="minorHAnsi" w:hAnsiTheme="minorHAnsi"/>
          <w:spacing w:val="-3"/>
          <w:sz w:val="22"/>
          <w:szCs w:val="22"/>
        </w:rPr>
        <w:t xml:space="preserve">Termin płatności wynosi łącznie 30 dni od daty doręczenia Zamawiającemu </w:t>
      </w:r>
      <w:r w:rsidR="0067342E" w:rsidRPr="007B5D96">
        <w:rPr>
          <w:rFonts w:asciiTheme="minorHAnsi" w:hAnsiTheme="minorHAnsi"/>
          <w:spacing w:val="-3"/>
          <w:sz w:val="22"/>
          <w:szCs w:val="22"/>
        </w:rPr>
        <w:t>prawidłowo sporządzonychfaktur.</w:t>
      </w:r>
    </w:p>
    <w:p w:rsidR="00B241E0" w:rsidRPr="007B5D96" w:rsidRDefault="00B241E0" w:rsidP="003169BC">
      <w:pPr>
        <w:numPr>
          <w:ilvl w:val="0"/>
          <w:numId w:val="21"/>
        </w:numPr>
        <w:ind w:left="360"/>
        <w:jc w:val="both"/>
        <w:rPr>
          <w:rFonts w:asciiTheme="minorHAnsi" w:hAnsiTheme="minorHAnsi" w:cstheme="minorHAnsi"/>
          <w:sz w:val="22"/>
          <w:szCs w:val="22"/>
        </w:rPr>
      </w:pPr>
      <w:r w:rsidRPr="007B5D96">
        <w:rPr>
          <w:rFonts w:asciiTheme="minorHAnsi" w:hAnsiTheme="minorHAnsi" w:cstheme="minorHAnsi"/>
          <w:sz w:val="22"/>
          <w:szCs w:val="22"/>
        </w:rPr>
        <w:t>Wartość zamówienia obejmuje wszystkie koszty związane z jego realizacją, łącznie z transportem, rozładunkiem, instalacją, uruchomieniem, przeszkoleniem personelu oraz ubezpieczeniem do chwili odbioru sprzętu przez Zamawiającego, w szczególności koszty:</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wyposażenia w niezbędne elementy konieczne do uruchomienia i pracy systemów,</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transportu i rozładunku,</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przetransportowania urządzenia do właściwych pomieszczeń,</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ustawienia,</w:t>
      </w:r>
    </w:p>
    <w:p w:rsidR="009309D2" w:rsidRPr="007B5D96" w:rsidRDefault="009309D2"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wykonanie projektu osłon stałych</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wykonania testów akceptacyjnych i specjalistycznych i przekazanie ich użytkownikowi w postaci protokołu,</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prac niezbędnych do instalacji i uruchomienia urządzenia,</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zainstalowania,</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podłączenia do istniejących u Zamawiającego sieci komputerowej i archiwizacji,</w:t>
      </w:r>
    </w:p>
    <w:p w:rsidR="006A25E1"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uruchomienia i przeprowadzenia testów sprawdzających,</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dostarczenia instrukcji obsługi w języku polskim w postaci papierowej i elektronicznej,</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wykonania dokumentacji powykonawczej montażowo-instalacyjnej i przekazania jej użytkownikowi w formie papierowej i elektronicznej,</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ewentualnych napraw gwarancyjnych,</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przeszkolenia personelu Zamawiającego,</w:t>
      </w:r>
    </w:p>
    <w:p w:rsidR="00B241E0" w:rsidRPr="007B5D96" w:rsidRDefault="00B241E0" w:rsidP="003169BC">
      <w:pPr>
        <w:numPr>
          <w:ilvl w:val="0"/>
          <w:numId w:val="35"/>
        </w:numPr>
        <w:contextualSpacing/>
        <w:jc w:val="both"/>
        <w:rPr>
          <w:rFonts w:asciiTheme="minorHAnsi" w:hAnsiTheme="minorHAnsi" w:cstheme="minorHAnsi"/>
          <w:sz w:val="22"/>
          <w:szCs w:val="22"/>
        </w:rPr>
      </w:pPr>
      <w:r w:rsidRPr="007B5D96">
        <w:rPr>
          <w:rFonts w:asciiTheme="minorHAnsi" w:hAnsiTheme="minorHAnsi" w:cstheme="minorHAnsi"/>
          <w:sz w:val="22"/>
          <w:szCs w:val="22"/>
        </w:rPr>
        <w:t>należne opłaty wynikające z polskiego prawa podatkowego i celnego.</w:t>
      </w:r>
    </w:p>
    <w:p w:rsidR="00B241E0" w:rsidRPr="007B5D96" w:rsidRDefault="007114ED" w:rsidP="003169BC">
      <w:pPr>
        <w:numPr>
          <w:ilvl w:val="0"/>
          <w:numId w:val="21"/>
        </w:numPr>
        <w:ind w:left="426"/>
        <w:jc w:val="both"/>
        <w:rPr>
          <w:rFonts w:asciiTheme="minorHAnsi" w:hAnsiTheme="minorHAnsi" w:cstheme="minorHAnsi"/>
          <w:sz w:val="22"/>
          <w:szCs w:val="22"/>
        </w:rPr>
      </w:pPr>
      <w:r w:rsidRPr="007B5D96">
        <w:rPr>
          <w:rFonts w:asciiTheme="minorHAnsi" w:hAnsiTheme="minorHAnsi" w:cstheme="minorHAnsi"/>
          <w:sz w:val="22"/>
          <w:szCs w:val="22"/>
        </w:rPr>
        <w:t>W przypadku</w:t>
      </w:r>
      <w:r w:rsidR="00B241E0" w:rsidRPr="007B5D96">
        <w:rPr>
          <w:rFonts w:asciiTheme="minorHAnsi" w:hAnsiTheme="minorHAnsi" w:cstheme="minorHAnsi"/>
          <w:sz w:val="22"/>
          <w:szCs w:val="22"/>
        </w:rPr>
        <w:t xml:space="preserve"> opóźnienia w zapłacie wynagrodzenia, Wykonawcy przysługuje prawo do naliczenia ustawowych odsetek.</w:t>
      </w:r>
    </w:p>
    <w:p w:rsidR="00B241E0" w:rsidRPr="007B5D96" w:rsidRDefault="00B241E0" w:rsidP="003169BC">
      <w:pPr>
        <w:numPr>
          <w:ilvl w:val="0"/>
          <w:numId w:val="21"/>
        </w:numPr>
        <w:ind w:left="426"/>
        <w:jc w:val="both"/>
        <w:rPr>
          <w:rFonts w:asciiTheme="minorHAnsi" w:hAnsiTheme="minorHAnsi" w:cstheme="minorHAnsi"/>
          <w:sz w:val="22"/>
          <w:szCs w:val="22"/>
        </w:rPr>
      </w:pPr>
      <w:r w:rsidRPr="007B5D96">
        <w:rPr>
          <w:rFonts w:asciiTheme="minorHAnsi" w:hAnsiTheme="minorHAnsi" w:cstheme="minorHAnsi"/>
          <w:sz w:val="22"/>
          <w:szCs w:val="22"/>
        </w:rPr>
        <w:lastRenderedPageBreak/>
        <w:t>Strony ustalają, że za datę zapłaty uważa się datę obciążenia rachunku Zamawiającego</w:t>
      </w:r>
    </w:p>
    <w:p w:rsidR="00B241E0" w:rsidRPr="007B5D96" w:rsidRDefault="00B241E0" w:rsidP="00B241E0">
      <w:pPr>
        <w:jc w:val="center"/>
        <w:rPr>
          <w:rFonts w:asciiTheme="minorHAnsi" w:hAnsiTheme="minorHAnsi" w:cstheme="minorHAnsi"/>
          <w:b/>
          <w:bCs/>
          <w:sz w:val="22"/>
          <w:szCs w:val="22"/>
        </w:rPr>
      </w:pP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7</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Szkolenie pracowników Zamawiającego</w:t>
      </w:r>
    </w:p>
    <w:p w:rsidR="00B241E0" w:rsidRPr="007B5D96" w:rsidRDefault="00B241E0" w:rsidP="00B241E0">
      <w:pPr>
        <w:jc w:val="both"/>
        <w:rPr>
          <w:rFonts w:asciiTheme="minorHAnsi" w:hAnsiTheme="minorHAnsi" w:cstheme="minorHAnsi"/>
          <w:b/>
          <w:bCs/>
          <w:sz w:val="22"/>
          <w:szCs w:val="22"/>
        </w:rPr>
      </w:pPr>
      <w:r w:rsidRPr="007B5D96">
        <w:rPr>
          <w:rFonts w:asciiTheme="minorHAnsi" w:hAnsiTheme="minorHAnsi" w:cstheme="minorHAnsi"/>
          <w:sz w:val="22"/>
          <w:szCs w:val="22"/>
        </w:rPr>
        <w:t>Strony zgodnie ustalają, że w ramach ceny przedmiotu zamówienia Wykonawca dokona przeszkolenia personelu medycznego i technicznego Zamawiającego:</w:t>
      </w:r>
    </w:p>
    <w:p w:rsidR="00B241E0" w:rsidRPr="007B5D96" w:rsidRDefault="009309D2" w:rsidP="003169BC">
      <w:pPr>
        <w:numPr>
          <w:ilvl w:val="0"/>
          <w:numId w:val="32"/>
        </w:numPr>
        <w:ind w:left="426"/>
        <w:jc w:val="both"/>
        <w:rPr>
          <w:rFonts w:asciiTheme="minorHAnsi" w:hAnsiTheme="minorHAnsi" w:cstheme="minorHAnsi"/>
          <w:snapToGrid w:val="0"/>
          <w:sz w:val="22"/>
          <w:szCs w:val="22"/>
        </w:rPr>
      </w:pPr>
      <w:r w:rsidRPr="007B5D96">
        <w:rPr>
          <w:rFonts w:asciiTheme="minorHAnsi" w:hAnsiTheme="minorHAnsi" w:cstheme="minorHAnsi"/>
          <w:snapToGrid w:val="0"/>
          <w:sz w:val="22"/>
          <w:szCs w:val="22"/>
        </w:rPr>
        <w:t xml:space="preserve">szkolenia </w:t>
      </w:r>
      <w:r w:rsidR="00901840" w:rsidRPr="007B5D96">
        <w:rPr>
          <w:rFonts w:asciiTheme="minorHAnsi" w:hAnsiTheme="minorHAnsi" w:cstheme="minorHAnsi"/>
          <w:snapToGrid w:val="0"/>
          <w:sz w:val="22"/>
          <w:szCs w:val="22"/>
        </w:rPr>
        <w:t xml:space="preserve">dla personelu medycznego oraz technicznego </w:t>
      </w:r>
      <w:r w:rsidRPr="007B5D96">
        <w:rPr>
          <w:rFonts w:asciiTheme="minorHAnsi" w:hAnsiTheme="minorHAnsi" w:cstheme="minorHAnsi"/>
          <w:snapToGrid w:val="0"/>
          <w:sz w:val="22"/>
          <w:szCs w:val="22"/>
        </w:rPr>
        <w:t>będą odbywać się w pięciu</w:t>
      </w:r>
      <w:r w:rsidR="00B241E0" w:rsidRPr="007B5D96">
        <w:rPr>
          <w:rFonts w:asciiTheme="minorHAnsi" w:hAnsiTheme="minorHAnsi" w:cstheme="minorHAnsi"/>
          <w:snapToGrid w:val="0"/>
          <w:sz w:val="22"/>
          <w:szCs w:val="22"/>
        </w:rPr>
        <w:t xml:space="preserve"> terminach, począwszy od momentu uruchom</w:t>
      </w:r>
      <w:r w:rsidR="00126662" w:rsidRPr="007B5D96">
        <w:rPr>
          <w:rFonts w:asciiTheme="minorHAnsi" w:hAnsiTheme="minorHAnsi" w:cstheme="minorHAnsi"/>
          <w:snapToGrid w:val="0"/>
          <w:sz w:val="22"/>
          <w:szCs w:val="22"/>
        </w:rPr>
        <w:t xml:space="preserve">ienia urządzenia (łącznie </w:t>
      </w:r>
      <w:r w:rsidRPr="007B5D96">
        <w:rPr>
          <w:rFonts w:asciiTheme="minorHAnsi" w:hAnsiTheme="minorHAnsi" w:cstheme="minorHAnsi"/>
          <w:snapToGrid w:val="0"/>
          <w:sz w:val="22"/>
          <w:szCs w:val="22"/>
        </w:rPr>
        <w:t>5</w:t>
      </w:r>
      <w:r w:rsidR="00901840" w:rsidRPr="007B5D96">
        <w:rPr>
          <w:rFonts w:asciiTheme="minorHAnsi" w:hAnsiTheme="minorHAnsi" w:cstheme="minorHAnsi"/>
          <w:snapToGrid w:val="0"/>
          <w:sz w:val="22"/>
          <w:szCs w:val="22"/>
        </w:rPr>
        <w:t xml:space="preserve"> dni  </w:t>
      </w:r>
      <w:r w:rsidR="004E481B" w:rsidRPr="007B5D96">
        <w:rPr>
          <w:rFonts w:asciiTheme="minorHAnsi" w:hAnsiTheme="minorHAnsi" w:cstheme="minorHAnsi"/>
          <w:snapToGrid w:val="0"/>
          <w:sz w:val="22"/>
          <w:szCs w:val="22"/>
        </w:rPr>
        <w:t>po</w:t>
      </w:r>
      <w:r w:rsidR="00B241E0" w:rsidRPr="007B5D96">
        <w:rPr>
          <w:rFonts w:asciiTheme="minorHAnsi" w:hAnsiTheme="minorHAnsi" w:cstheme="minorHAnsi"/>
          <w:snapToGrid w:val="0"/>
          <w:sz w:val="22"/>
          <w:szCs w:val="22"/>
        </w:rPr>
        <w:t xml:space="preserve"> uzgodnieniu terminu z Zamawiającym.</w:t>
      </w:r>
    </w:p>
    <w:p w:rsidR="009309D2" w:rsidRPr="007B5D96" w:rsidRDefault="00B241E0" w:rsidP="00B51BCA">
      <w:pPr>
        <w:numPr>
          <w:ilvl w:val="0"/>
          <w:numId w:val="32"/>
        </w:numPr>
        <w:ind w:left="426"/>
        <w:jc w:val="both"/>
        <w:rPr>
          <w:rFonts w:asciiTheme="minorHAnsi" w:hAnsiTheme="minorHAnsi" w:cstheme="minorHAnsi"/>
          <w:snapToGrid w:val="0"/>
          <w:sz w:val="22"/>
          <w:szCs w:val="22"/>
        </w:rPr>
      </w:pPr>
      <w:r w:rsidRPr="007B5D96">
        <w:rPr>
          <w:rFonts w:asciiTheme="minorHAnsi" w:hAnsiTheme="minorHAnsi" w:cstheme="minorHAnsi"/>
          <w:snapToGrid w:val="0"/>
          <w:sz w:val="22"/>
          <w:szCs w:val="22"/>
        </w:rPr>
        <w:t>z odbytych szkoleń Wykonawca wystawi każdemu uczestnikowi certyfikat potwierdzający uzyskanie określonych uprawnień.</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8</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Kary umowne</w:t>
      </w:r>
    </w:p>
    <w:p w:rsidR="00B241E0" w:rsidRPr="007B5D96" w:rsidRDefault="00B241E0" w:rsidP="003169BC">
      <w:pPr>
        <w:numPr>
          <w:ilvl w:val="0"/>
          <w:numId w:val="23"/>
        </w:numPr>
        <w:ind w:left="426"/>
        <w:jc w:val="both"/>
        <w:rPr>
          <w:rFonts w:asciiTheme="minorHAnsi" w:hAnsiTheme="minorHAnsi" w:cstheme="minorHAnsi"/>
          <w:bCs/>
          <w:sz w:val="22"/>
          <w:szCs w:val="22"/>
        </w:rPr>
      </w:pPr>
      <w:r w:rsidRPr="007B5D96">
        <w:rPr>
          <w:rFonts w:asciiTheme="minorHAnsi" w:hAnsiTheme="minorHAnsi" w:cstheme="minorHAnsi"/>
          <w:bCs/>
          <w:sz w:val="22"/>
          <w:szCs w:val="22"/>
        </w:rPr>
        <w:t>Strony ustalają, że w razie nie wykonania lub nienależytego wykonania umowy przysługiwać będą kary umowne:</w:t>
      </w:r>
    </w:p>
    <w:p w:rsidR="00B241E0" w:rsidRPr="007B5D96" w:rsidRDefault="00B241E0" w:rsidP="003169BC">
      <w:pPr>
        <w:numPr>
          <w:ilvl w:val="0"/>
          <w:numId w:val="30"/>
        </w:numPr>
        <w:ind w:left="851" w:hanging="513"/>
        <w:jc w:val="both"/>
        <w:rPr>
          <w:rFonts w:asciiTheme="minorHAnsi" w:hAnsiTheme="minorHAnsi" w:cstheme="minorHAnsi"/>
          <w:sz w:val="22"/>
          <w:szCs w:val="22"/>
        </w:rPr>
      </w:pPr>
      <w:r w:rsidRPr="007B5D96">
        <w:rPr>
          <w:rFonts w:asciiTheme="minorHAnsi" w:hAnsiTheme="minorHAnsi" w:cstheme="minorHAnsi"/>
          <w:sz w:val="22"/>
          <w:szCs w:val="22"/>
        </w:rPr>
        <w:t>Zamawiający zapłaci Wykonawcy karę umowną za odstąpienie od umowy z winy Zamawiającego w wysokości 10 % wartości wynagrodzenia umownego brutto określonego w § 6 ust. 1 niniejszej umowy.</w:t>
      </w:r>
    </w:p>
    <w:p w:rsidR="00B241E0" w:rsidRPr="007B5D96" w:rsidRDefault="00B241E0" w:rsidP="003169BC">
      <w:pPr>
        <w:numPr>
          <w:ilvl w:val="0"/>
          <w:numId w:val="30"/>
        </w:numPr>
        <w:ind w:left="851" w:hanging="513"/>
        <w:jc w:val="both"/>
        <w:rPr>
          <w:rFonts w:asciiTheme="minorHAnsi" w:hAnsiTheme="minorHAnsi" w:cstheme="minorHAnsi"/>
          <w:sz w:val="22"/>
          <w:szCs w:val="22"/>
        </w:rPr>
      </w:pPr>
      <w:r w:rsidRPr="007B5D96">
        <w:rPr>
          <w:rFonts w:asciiTheme="minorHAnsi" w:hAnsiTheme="minorHAnsi" w:cstheme="minorHAnsi"/>
          <w:sz w:val="22"/>
          <w:szCs w:val="22"/>
        </w:rPr>
        <w:t>Wykonawca zapłaci Zamawiającemu karę umowną:</w:t>
      </w:r>
    </w:p>
    <w:p w:rsidR="00B241E0" w:rsidRPr="007B5D96" w:rsidRDefault="00B241E0" w:rsidP="003169BC">
      <w:pPr>
        <w:numPr>
          <w:ilvl w:val="1"/>
          <w:numId w:val="23"/>
        </w:numPr>
        <w:ind w:left="1134" w:hanging="283"/>
        <w:jc w:val="both"/>
        <w:rPr>
          <w:rFonts w:asciiTheme="minorHAnsi" w:hAnsiTheme="minorHAnsi" w:cstheme="minorHAnsi"/>
          <w:sz w:val="22"/>
          <w:szCs w:val="22"/>
        </w:rPr>
      </w:pPr>
      <w:r w:rsidRPr="007B5D96">
        <w:rPr>
          <w:rFonts w:asciiTheme="minorHAnsi" w:hAnsiTheme="minorHAnsi" w:cstheme="minorHAnsi"/>
          <w:sz w:val="22"/>
          <w:szCs w:val="22"/>
        </w:rPr>
        <w:t>za zwłokę w realizacji p</w:t>
      </w:r>
      <w:r w:rsidR="004E481B" w:rsidRPr="007B5D96">
        <w:rPr>
          <w:rFonts w:asciiTheme="minorHAnsi" w:hAnsiTheme="minorHAnsi" w:cstheme="minorHAnsi"/>
          <w:sz w:val="22"/>
          <w:szCs w:val="22"/>
        </w:rPr>
        <w:t>rzedmiotu umowy, w wysokości 0,3</w:t>
      </w:r>
      <w:r w:rsidRPr="007B5D96">
        <w:rPr>
          <w:rFonts w:asciiTheme="minorHAnsi" w:hAnsiTheme="minorHAnsi" w:cstheme="minorHAnsi"/>
          <w:sz w:val="22"/>
          <w:szCs w:val="22"/>
        </w:rPr>
        <w:t xml:space="preserve"> % wynagrodzenia umownego brutto określonego w § 6 ust. 1 niniejszej umowy za każdy dzień zwłoki,</w:t>
      </w:r>
    </w:p>
    <w:p w:rsidR="00B241E0" w:rsidRPr="007B5D96" w:rsidRDefault="00B241E0" w:rsidP="003169BC">
      <w:pPr>
        <w:numPr>
          <w:ilvl w:val="1"/>
          <w:numId w:val="23"/>
        </w:numPr>
        <w:ind w:left="1134" w:hanging="283"/>
        <w:jc w:val="both"/>
        <w:rPr>
          <w:rFonts w:asciiTheme="minorHAnsi" w:hAnsiTheme="minorHAnsi" w:cstheme="minorHAnsi"/>
          <w:bCs/>
          <w:sz w:val="22"/>
          <w:szCs w:val="22"/>
        </w:rPr>
      </w:pPr>
      <w:r w:rsidRPr="007B5D96">
        <w:rPr>
          <w:rFonts w:asciiTheme="minorHAnsi" w:hAnsiTheme="minorHAnsi" w:cstheme="minorHAnsi"/>
          <w:bCs/>
          <w:sz w:val="22"/>
          <w:szCs w:val="22"/>
        </w:rPr>
        <w:t>za zwłokę w usunięciu wad stwierdzonych przy odbiorze przedmiotu umowy lub w ok</w:t>
      </w:r>
      <w:r w:rsidR="004E481B" w:rsidRPr="007B5D96">
        <w:rPr>
          <w:rFonts w:asciiTheme="minorHAnsi" w:hAnsiTheme="minorHAnsi" w:cstheme="minorHAnsi"/>
          <w:bCs/>
          <w:sz w:val="22"/>
          <w:szCs w:val="22"/>
        </w:rPr>
        <w:t>resie gwarancji, w wysokości 0,2</w:t>
      </w:r>
      <w:r w:rsidRPr="007B5D96">
        <w:rPr>
          <w:rFonts w:asciiTheme="minorHAnsi" w:hAnsiTheme="minorHAnsi" w:cstheme="minorHAnsi"/>
          <w:bCs/>
          <w:sz w:val="22"/>
          <w:szCs w:val="22"/>
        </w:rPr>
        <w:t xml:space="preserve"> % wynagrodzenia brutto określonego w § 6 ust. 1, za każdy dzień zwłoki, licząc od dnia wyznaczonego na usuniecie wad,</w:t>
      </w:r>
    </w:p>
    <w:p w:rsidR="00B241E0" w:rsidRPr="007B5D96" w:rsidRDefault="00B241E0" w:rsidP="003169BC">
      <w:pPr>
        <w:numPr>
          <w:ilvl w:val="1"/>
          <w:numId w:val="23"/>
        </w:numPr>
        <w:ind w:left="1134" w:hanging="283"/>
        <w:jc w:val="both"/>
        <w:rPr>
          <w:rFonts w:asciiTheme="minorHAnsi" w:hAnsiTheme="minorHAnsi" w:cstheme="minorHAnsi"/>
          <w:bCs/>
          <w:sz w:val="22"/>
          <w:szCs w:val="22"/>
        </w:rPr>
      </w:pPr>
      <w:r w:rsidRPr="007B5D96">
        <w:rPr>
          <w:rFonts w:asciiTheme="minorHAnsi" w:hAnsiTheme="minorHAnsi" w:cstheme="minorHAnsi"/>
          <w:bCs/>
          <w:sz w:val="22"/>
          <w:szCs w:val="22"/>
        </w:rPr>
        <w:t>za nie dostarczenie dokumentów, a także w przypadku naruszeń postanowień §7 niniejszej umowy, w wysokości 0,1 % wynagrodzenia umownego brutto określonego w§ 6 ust. 1 niniejszej umowy, za każdy dzień zwłoki,</w:t>
      </w:r>
    </w:p>
    <w:p w:rsidR="00B241E0" w:rsidRPr="007B5D96" w:rsidRDefault="00B241E0" w:rsidP="003169BC">
      <w:pPr>
        <w:numPr>
          <w:ilvl w:val="1"/>
          <w:numId w:val="23"/>
        </w:numPr>
        <w:ind w:left="1134" w:hanging="283"/>
        <w:jc w:val="both"/>
        <w:rPr>
          <w:rFonts w:asciiTheme="minorHAnsi" w:hAnsiTheme="minorHAnsi" w:cstheme="minorHAnsi"/>
          <w:sz w:val="22"/>
          <w:szCs w:val="22"/>
        </w:rPr>
      </w:pPr>
      <w:r w:rsidRPr="007B5D96">
        <w:rPr>
          <w:rFonts w:asciiTheme="minorHAnsi" w:hAnsiTheme="minorHAnsi" w:cstheme="minorHAnsi"/>
          <w:sz w:val="22"/>
          <w:szCs w:val="22"/>
        </w:rPr>
        <w:t>za odstąpienie od umowy z winy Wykonawcy, w wysokości 10 % wynagrodzenia umownego brutto określonego w § 6 ust. 1  niniejszej umowy.</w:t>
      </w:r>
    </w:p>
    <w:p w:rsidR="00B241E0" w:rsidRPr="007B5D96" w:rsidRDefault="00B241E0" w:rsidP="003169BC">
      <w:pPr>
        <w:numPr>
          <w:ilvl w:val="0"/>
          <w:numId w:val="23"/>
        </w:numPr>
        <w:tabs>
          <w:tab w:val="num" w:pos="426"/>
        </w:tabs>
        <w:ind w:left="426"/>
        <w:jc w:val="both"/>
        <w:rPr>
          <w:rFonts w:asciiTheme="minorHAnsi" w:hAnsiTheme="minorHAnsi" w:cstheme="minorHAnsi"/>
          <w:sz w:val="22"/>
          <w:szCs w:val="22"/>
        </w:rPr>
      </w:pPr>
      <w:r w:rsidRPr="007B5D96">
        <w:rPr>
          <w:rFonts w:asciiTheme="minorHAnsi" w:hAnsiTheme="minorHAnsi" w:cstheme="minorHAnsi"/>
          <w:sz w:val="22"/>
          <w:szCs w:val="22"/>
        </w:rPr>
        <w:t>Niezależnie od nałożonych kar umownych Zamawiający zastrzega sobie prawo dochodzenia odszkodowania uzupełniającego na zasadach określonych w Kodeksie cywilnym.</w:t>
      </w:r>
    </w:p>
    <w:p w:rsidR="00B241E0" w:rsidRPr="007B5D96" w:rsidRDefault="00B241E0" w:rsidP="003169BC">
      <w:pPr>
        <w:numPr>
          <w:ilvl w:val="0"/>
          <w:numId w:val="23"/>
        </w:numPr>
        <w:tabs>
          <w:tab w:val="num" w:pos="426"/>
        </w:tabs>
        <w:ind w:left="426"/>
        <w:jc w:val="both"/>
        <w:rPr>
          <w:rFonts w:asciiTheme="minorHAnsi" w:hAnsiTheme="minorHAnsi" w:cstheme="minorHAnsi"/>
          <w:sz w:val="22"/>
          <w:szCs w:val="22"/>
        </w:rPr>
      </w:pPr>
      <w:r w:rsidRPr="007B5D96">
        <w:rPr>
          <w:rFonts w:asciiTheme="minorHAnsi" w:hAnsiTheme="minorHAnsi" w:cstheme="minorHAnsi"/>
          <w:sz w:val="22"/>
          <w:szCs w:val="22"/>
        </w:rPr>
        <w:t>W przypadku wyrządzenia Zamawiającemu szkody jej naprawienie przez Wykonawcę obejmować będzie:</w:t>
      </w:r>
    </w:p>
    <w:p w:rsidR="00B241E0" w:rsidRPr="007B5D96" w:rsidRDefault="00B241E0" w:rsidP="003169BC">
      <w:pPr>
        <w:numPr>
          <w:ilvl w:val="0"/>
          <w:numId w:val="31"/>
        </w:numPr>
        <w:ind w:left="709"/>
        <w:jc w:val="both"/>
        <w:rPr>
          <w:rFonts w:asciiTheme="minorHAnsi" w:hAnsiTheme="minorHAnsi" w:cstheme="minorHAnsi"/>
          <w:sz w:val="22"/>
          <w:szCs w:val="22"/>
        </w:rPr>
      </w:pPr>
      <w:r w:rsidRPr="007B5D96">
        <w:rPr>
          <w:rFonts w:asciiTheme="minorHAnsi" w:hAnsiTheme="minorHAnsi" w:cstheme="minorHAnsi"/>
          <w:sz w:val="22"/>
          <w:szCs w:val="22"/>
        </w:rPr>
        <w:t>rzeczywiście ponies</w:t>
      </w:r>
      <w:r w:rsidR="004E481B" w:rsidRPr="007B5D96">
        <w:rPr>
          <w:rFonts w:asciiTheme="minorHAnsi" w:hAnsiTheme="minorHAnsi" w:cstheme="minorHAnsi"/>
          <w:sz w:val="22"/>
          <w:szCs w:val="22"/>
        </w:rPr>
        <w:t>ione przez Zamawiającego straty;</w:t>
      </w:r>
    </w:p>
    <w:p w:rsidR="00B241E0" w:rsidRPr="007B5D96" w:rsidRDefault="00B241E0" w:rsidP="003169BC">
      <w:pPr>
        <w:numPr>
          <w:ilvl w:val="0"/>
          <w:numId w:val="31"/>
        </w:numPr>
        <w:ind w:left="709"/>
        <w:jc w:val="both"/>
        <w:rPr>
          <w:rFonts w:asciiTheme="minorHAnsi" w:hAnsiTheme="minorHAnsi" w:cstheme="minorHAnsi"/>
          <w:sz w:val="22"/>
          <w:szCs w:val="22"/>
        </w:rPr>
      </w:pPr>
      <w:r w:rsidRPr="007B5D96">
        <w:rPr>
          <w:rFonts w:asciiTheme="minorHAnsi" w:hAnsiTheme="minorHAnsi" w:cstheme="minorHAnsi"/>
          <w:sz w:val="22"/>
          <w:szCs w:val="22"/>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w szczególności w następujących przypadkach:</w:t>
      </w:r>
    </w:p>
    <w:p w:rsidR="00B241E0" w:rsidRPr="007B5D96" w:rsidRDefault="00B241E0" w:rsidP="003169BC">
      <w:pPr>
        <w:numPr>
          <w:ilvl w:val="0"/>
          <w:numId w:val="27"/>
        </w:numPr>
        <w:ind w:left="709"/>
        <w:jc w:val="both"/>
        <w:rPr>
          <w:rFonts w:asciiTheme="minorHAnsi" w:hAnsiTheme="minorHAnsi" w:cstheme="minorHAnsi"/>
          <w:sz w:val="22"/>
          <w:szCs w:val="22"/>
        </w:rPr>
      </w:pPr>
      <w:r w:rsidRPr="007B5D96">
        <w:rPr>
          <w:rFonts w:asciiTheme="minorHAnsi" w:hAnsiTheme="minorHAnsi" w:cstheme="minorHAnsi"/>
          <w:sz w:val="22"/>
          <w:szCs w:val="22"/>
        </w:rPr>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rsidR="00B241E0" w:rsidRPr="007B5D96" w:rsidRDefault="00B241E0" w:rsidP="003169BC">
      <w:pPr>
        <w:numPr>
          <w:ilvl w:val="0"/>
          <w:numId w:val="27"/>
        </w:numPr>
        <w:ind w:left="709"/>
        <w:jc w:val="both"/>
        <w:rPr>
          <w:rFonts w:asciiTheme="minorHAnsi" w:hAnsiTheme="minorHAnsi" w:cstheme="minorHAnsi"/>
          <w:sz w:val="22"/>
          <w:szCs w:val="22"/>
        </w:rPr>
      </w:pPr>
      <w:r w:rsidRPr="007B5D96">
        <w:rPr>
          <w:rFonts w:asciiTheme="minorHAnsi" w:hAnsiTheme="minorHAnsi" w:cstheme="minorHAnsi"/>
          <w:sz w:val="22"/>
          <w:szCs w:val="22"/>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rsidR="004E481B" w:rsidRPr="007B5D96" w:rsidRDefault="00B241E0" w:rsidP="00920386">
      <w:pPr>
        <w:numPr>
          <w:ilvl w:val="0"/>
          <w:numId w:val="27"/>
        </w:numPr>
        <w:ind w:left="709"/>
        <w:jc w:val="both"/>
        <w:rPr>
          <w:rFonts w:asciiTheme="minorHAnsi" w:hAnsiTheme="minorHAnsi" w:cstheme="minorHAnsi"/>
          <w:sz w:val="22"/>
          <w:szCs w:val="22"/>
        </w:rPr>
      </w:pPr>
      <w:r w:rsidRPr="007B5D96">
        <w:rPr>
          <w:rFonts w:asciiTheme="minorHAnsi" w:hAnsiTheme="minorHAnsi" w:cstheme="minorHAnsi"/>
          <w:sz w:val="22"/>
          <w:szCs w:val="22"/>
        </w:rPr>
        <w:t xml:space="preserve">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następstwie czego Zamawiający nie </w:t>
      </w:r>
      <w:r w:rsidRPr="007B5D96">
        <w:rPr>
          <w:rFonts w:asciiTheme="minorHAnsi" w:hAnsiTheme="minorHAnsi" w:cstheme="minorHAnsi"/>
          <w:sz w:val="22"/>
          <w:szCs w:val="22"/>
        </w:rPr>
        <w:lastRenderedPageBreak/>
        <w:t>osiągnie spodziewanych przychodów z prowadzonej działalności diagnostyczno-leczniczej, które by osiągnął, gdyby mógł właściwie korzystać z urządzenia w przypadku prawidłowego wykonania w/w prac przez Wykonawcę.</w:t>
      </w:r>
    </w:p>
    <w:p w:rsidR="004E481B" w:rsidRPr="007B5D96" w:rsidRDefault="004E481B" w:rsidP="00B241E0">
      <w:pPr>
        <w:jc w:val="center"/>
        <w:rPr>
          <w:rFonts w:asciiTheme="minorHAnsi" w:hAnsiTheme="minorHAnsi" w:cstheme="minorHAnsi"/>
          <w:b/>
          <w:sz w:val="22"/>
          <w:szCs w:val="22"/>
        </w:rPr>
      </w:pPr>
    </w:p>
    <w:p w:rsidR="00B241E0" w:rsidRPr="007B5D96" w:rsidRDefault="00B241E0" w:rsidP="00B241E0">
      <w:pPr>
        <w:jc w:val="center"/>
        <w:rPr>
          <w:rFonts w:asciiTheme="minorHAnsi" w:hAnsiTheme="minorHAnsi" w:cstheme="minorHAnsi"/>
          <w:b/>
          <w:sz w:val="22"/>
          <w:szCs w:val="22"/>
        </w:rPr>
      </w:pPr>
      <w:r w:rsidRPr="007B5D96">
        <w:rPr>
          <w:rFonts w:asciiTheme="minorHAnsi" w:hAnsiTheme="minorHAnsi" w:cstheme="minorHAnsi"/>
          <w:b/>
          <w:sz w:val="22"/>
          <w:szCs w:val="22"/>
        </w:rPr>
        <w:t>§9</w:t>
      </w:r>
    </w:p>
    <w:p w:rsidR="00B241E0" w:rsidRPr="007B5D96" w:rsidRDefault="00B241E0" w:rsidP="00B241E0">
      <w:pPr>
        <w:ind w:left="-284" w:right="-426"/>
        <w:jc w:val="center"/>
        <w:rPr>
          <w:rFonts w:asciiTheme="minorHAnsi" w:hAnsiTheme="minorHAnsi" w:cstheme="minorHAnsi"/>
          <w:b/>
          <w:sz w:val="22"/>
          <w:szCs w:val="22"/>
        </w:rPr>
      </w:pPr>
      <w:r w:rsidRPr="007B5D96">
        <w:rPr>
          <w:rFonts w:asciiTheme="minorHAnsi" w:hAnsiTheme="minorHAnsi" w:cstheme="minorHAnsi"/>
          <w:b/>
          <w:sz w:val="22"/>
          <w:szCs w:val="22"/>
        </w:rPr>
        <w:t>Osoby odpowiedzialne za realizację zamówienia:</w:t>
      </w:r>
    </w:p>
    <w:p w:rsidR="00B241E0" w:rsidRPr="007B5D96" w:rsidRDefault="00B241E0" w:rsidP="00B241E0">
      <w:pPr>
        <w:jc w:val="both"/>
        <w:rPr>
          <w:rFonts w:asciiTheme="minorHAnsi" w:hAnsiTheme="minorHAnsi" w:cstheme="minorHAnsi"/>
          <w:sz w:val="22"/>
          <w:szCs w:val="22"/>
        </w:rPr>
      </w:pPr>
      <w:r w:rsidRPr="007B5D96">
        <w:rPr>
          <w:rFonts w:asciiTheme="minorHAnsi" w:hAnsiTheme="minorHAnsi" w:cstheme="minorHAnsi"/>
          <w:sz w:val="22"/>
          <w:szCs w:val="22"/>
        </w:rPr>
        <w:t>Zamawiający wyznacza koordynatorów w osobie</w:t>
      </w:r>
      <w:r w:rsidR="00480FC8" w:rsidRPr="007B5D96">
        <w:rPr>
          <w:rFonts w:asciiTheme="minorHAnsi" w:hAnsiTheme="minorHAnsi" w:cstheme="minorHAnsi"/>
          <w:sz w:val="22"/>
          <w:szCs w:val="22"/>
        </w:rPr>
        <w:t>Roberta Tomaszewskiego ,</w:t>
      </w:r>
      <w:r w:rsidR="00A52DE9" w:rsidRPr="007B5D96">
        <w:rPr>
          <w:rFonts w:asciiTheme="minorHAnsi" w:hAnsiTheme="minorHAnsi" w:cstheme="minorHAnsi"/>
          <w:sz w:val="22"/>
          <w:szCs w:val="22"/>
        </w:rPr>
        <w:t xml:space="preserve"> który będzie</w:t>
      </w:r>
      <w:r w:rsidRPr="007B5D96">
        <w:rPr>
          <w:rFonts w:asciiTheme="minorHAnsi" w:hAnsiTheme="minorHAnsi" w:cstheme="minorHAnsi"/>
          <w:sz w:val="22"/>
          <w:szCs w:val="22"/>
        </w:rPr>
        <w:t xml:space="preserve"> współpracować z przedstawicielem Wykonawcy, którym jest: ……………………</w:t>
      </w:r>
      <w:r w:rsidR="00A65054" w:rsidRPr="007B5D96">
        <w:rPr>
          <w:rFonts w:asciiTheme="minorHAnsi" w:hAnsiTheme="minorHAnsi" w:cstheme="minorHAnsi"/>
          <w:sz w:val="22"/>
          <w:szCs w:val="22"/>
        </w:rPr>
        <w:t>……………………………………..</w:t>
      </w:r>
      <w:r w:rsidRPr="007B5D96">
        <w:rPr>
          <w:rFonts w:asciiTheme="minorHAnsi" w:hAnsiTheme="minorHAnsi" w:cstheme="minorHAnsi"/>
          <w:sz w:val="22"/>
          <w:szCs w:val="22"/>
        </w:rPr>
        <w:t>…… w zakresie całokształtu działań związanych z wykonaniem postanowień niniejszej umowy. Zmiana osób, o których mowa w zdaniu poprzednim jest dopuszczalna. Zmiana taka nie stanowi zmiany umowy, a dla jej ważności wymagana jest forma pisemna.</w:t>
      </w:r>
    </w:p>
    <w:p w:rsidR="00B241E0" w:rsidRPr="007B5D96" w:rsidRDefault="00B241E0" w:rsidP="00B241E0">
      <w:pPr>
        <w:jc w:val="both"/>
        <w:rPr>
          <w:rFonts w:asciiTheme="minorHAnsi" w:hAnsiTheme="minorHAnsi" w:cstheme="minorHAnsi"/>
          <w:b/>
          <w:sz w:val="22"/>
          <w:szCs w:val="22"/>
        </w:rPr>
      </w:pP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10</w:t>
      </w:r>
    </w:p>
    <w:p w:rsidR="00B241E0" w:rsidRPr="007B5D96" w:rsidRDefault="00B241E0" w:rsidP="00B241E0">
      <w:pPr>
        <w:jc w:val="both"/>
        <w:rPr>
          <w:rFonts w:asciiTheme="minorHAnsi" w:hAnsiTheme="minorHAnsi" w:cstheme="minorHAnsi"/>
          <w:b/>
          <w:bCs/>
          <w:sz w:val="22"/>
          <w:szCs w:val="22"/>
        </w:rPr>
      </w:pPr>
      <w:r w:rsidRPr="007B5D96">
        <w:rPr>
          <w:rFonts w:asciiTheme="minorHAnsi" w:hAnsiTheme="minorHAnsi" w:cstheme="minorHAnsi"/>
          <w:bCs/>
          <w:sz w:val="22"/>
          <w:szCs w:val="22"/>
        </w:rPr>
        <w:t>Wykonawca zobowiązany jest umieścić na fakturze zapis: „Wierzytelności, jakie mogą powstać przy realizacji niniejszej umowy u Wykonawcy w stosunku do Zamawiającego nie mogą być przedmiotem ich dalszej sprzedaży, jak również cesji lub przelewu bez pisemnej zgody Zamawiającego” oraz zapis, że „Sprzedaż dotyczy wykonania umowy nr</w:t>
      </w:r>
      <w:r w:rsidR="00A65054" w:rsidRPr="007B5D96">
        <w:rPr>
          <w:rFonts w:asciiTheme="minorHAnsi" w:hAnsiTheme="minorHAnsi" w:cstheme="minorHAnsi"/>
          <w:bCs/>
          <w:sz w:val="22"/>
          <w:szCs w:val="22"/>
        </w:rPr>
        <w:t xml:space="preserve"> ………</w:t>
      </w:r>
      <w:r w:rsidR="00D828FE" w:rsidRPr="007B5D96">
        <w:rPr>
          <w:rFonts w:asciiTheme="minorHAnsi" w:hAnsiTheme="minorHAnsi" w:cstheme="minorHAnsi"/>
          <w:bCs/>
          <w:sz w:val="22"/>
          <w:szCs w:val="22"/>
        </w:rPr>
        <w:t>…….</w:t>
      </w:r>
      <w:r w:rsidR="00A65054" w:rsidRPr="007B5D96">
        <w:rPr>
          <w:rFonts w:asciiTheme="minorHAnsi" w:hAnsiTheme="minorHAnsi" w:cstheme="minorHAnsi"/>
          <w:bCs/>
          <w:sz w:val="22"/>
          <w:szCs w:val="22"/>
        </w:rPr>
        <w:t>./2020/</w:t>
      </w:r>
      <w:r w:rsidR="00A52DE9" w:rsidRPr="007B5D96">
        <w:rPr>
          <w:rFonts w:asciiTheme="minorHAnsi" w:hAnsiTheme="minorHAnsi" w:cstheme="minorHAnsi"/>
          <w:bCs/>
          <w:sz w:val="22"/>
          <w:szCs w:val="22"/>
        </w:rPr>
        <w:t xml:space="preserve"> z dnia …</w:t>
      </w:r>
      <w:r w:rsidRPr="007B5D96">
        <w:rPr>
          <w:rFonts w:asciiTheme="minorHAnsi" w:hAnsiTheme="minorHAnsi" w:cstheme="minorHAnsi"/>
          <w:bCs/>
          <w:sz w:val="22"/>
          <w:szCs w:val="22"/>
        </w:rPr>
        <w:t>….”.</w:t>
      </w:r>
    </w:p>
    <w:p w:rsidR="00B241E0" w:rsidRPr="007B5D96" w:rsidRDefault="00B241E0" w:rsidP="00B241E0">
      <w:pPr>
        <w:jc w:val="center"/>
        <w:rPr>
          <w:rFonts w:asciiTheme="minorHAnsi" w:hAnsiTheme="minorHAnsi" w:cstheme="minorHAnsi"/>
          <w:b/>
          <w:bCs/>
          <w:sz w:val="22"/>
          <w:szCs w:val="22"/>
        </w:rPr>
      </w:pP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 11</w:t>
      </w:r>
    </w:p>
    <w:p w:rsidR="00B241E0" w:rsidRPr="007B5D96" w:rsidRDefault="00B241E0" w:rsidP="00B241E0">
      <w:pPr>
        <w:jc w:val="center"/>
        <w:rPr>
          <w:rFonts w:asciiTheme="minorHAnsi" w:hAnsiTheme="minorHAnsi" w:cstheme="minorHAnsi"/>
          <w:b/>
          <w:bCs/>
          <w:sz w:val="22"/>
          <w:szCs w:val="22"/>
        </w:rPr>
      </w:pPr>
      <w:r w:rsidRPr="007B5D96">
        <w:rPr>
          <w:rFonts w:asciiTheme="minorHAnsi" w:hAnsiTheme="minorHAnsi" w:cstheme="minorHAnsi"/>
          <w:b/>
          <w:bCs/>
          <w:sz w:val="22"/>
          <w:szCs w:val="22"/>
        </w:rPr>
        <w:t>Postanowienia końcowe</w:t>
      </w:r>
    </w:p>
    <w:p w:rsidR="00B241E0" w:rsidRPr="007B5D96" w:rsidRDefault="00B241E0" w:rsidP="003169BC">
      <w:pPr>
        <w:numPr>
          <w:ilvl w:val="0"/>
          <w:numId w:val="24"/>
        </w:numPr>
        <w:ind w:left="360"/>
        <w:jc w:val="both"/>
        <w:rPr>
          <w:rFonts w:asciiTheme="minorHAnsi" w:hAnsiTheme="minorHAnsi" w:cstheme="minorHAnsi"/>
          <w:sz w:val="22"/>
          <w:szCs w:val="22"/>
        </w:rPr>
      </w:pPr>
      <w:r w:rsidRPr="007B5D96">
        <w:rPr>
          <w:rFonts w:asciiTheme="minorHAnsi" w:hAnsiTheme="minorHAnsi" w:cstheme="minorHAnsi"/>
          <w:sz w:val="22"/>
          <w:szCs w:val="22"/>
        </w:rPr>
        <w:t xml:space="preserve">Sprawy sporne wynikające z umowy, dla których strony nie znajdą polubownego rozwiązania, będą rozstrzygane przez sąd powszechny właściwy miejscowo dla </w:t>
      </w:r>
      <w:r w:rsidR="004E481B" w:rsidRPr="007B5D96">
        <w:rPr>
          <w:rFonts w:asciiTheme="minorHAnsi" w:hAnsiTheme="minorHAnsi" w:cstheme="minorHAnsi"/>
          <w:sz w:val="22"/>
          <w:szCs w:val="22"/>
        </w:rPr>
        <w:t xml:space="preserve">siedziby </w:t>
      </w:r>
      <w:r w:rsidRPr="007B5D96">
        <w:rPr>
          <w:rFonts w:asciiTheme="minorHAnsi" w:hAnsiTheme="minorHAnsi" w:cstheme="minorHAnsi"/>
          <w:sz w:val="22"/>
          <w:szCs w:val="22"/>
        </w:rPr>
        <w:t>Zamawiającego.</w:t>
      </w:r>
    </w:p>
    <w:p w:rsidR="00B241E0" w:rsidRPr="007B5D96" w:rsidRDefault="00B241E0" w:rsidP="003169BC">
      <w:pPr>
        <w:numPr>
          <w:ilvl w:val="0"/>
          <w:numId w:val="24"/>
        </w:numPr>
        <w:ind w:left="360"/>
        <w:jc w:val="both"/>
        <w:rPr>
          <w:rFonts w:asciiTheme="minorHAnsi" w:hAnsiTheme="minorHAnsi" w:cstheme="minorHAnsi"/>
          <w:sz w:val="22"/>
          <w:szCs w:val="22"/>
        </w:rPr>
      </w:pPr>
      <w:r w:rsidRPr="007B5D96">
        <w:rPr>
          <w:rFonts w:asciiTheme="minorHAnsi" w:hAnsiTheme="minorHAnsi" w:cstheme="minorHAnsi"/>
          <w:sz w:val="22"/>
          <w:szCs w:val="22"/>
        </w:rPr>
        <w:t>W sprawach nieuregulowanych umową mają zastosowanie przepisy Kodeksu cywilnego oraz powszechnie obowiązujące przepisy prawa.</w:t>
      </w:r>
    </w:p>
    <w:p w:rsidR="00B241E0" w:rsidRPr="007B5D96" w:rsidRDefault="00B241E0" w:rsidP="003169BC">
      <w:pPr>
        <w:numPr>
          <w:ilvl w:val="0"/>
          <w:numId w:val="24"/>
        </w:numPr>
        <w:ind w:left="360"/>
        <w:jc w:val="both"/>
        <w:rPr>
          <w:rFonts w:asciiTheme="minorHAnsi" w:hAnsiTheme="minorHAnsi" w:cstheme="minorHAnsi"/>
          <w:sz w:val="22"/>
          <w:szCs w:val="22"/>
        </w:rPr>
      </w:pPr>
      <w:r w:rsidRPr="007B5D96">
        <w:rPr>
          <w:rFonts w:asciiTheme="minorHAnsi" w:hAnsiTheme="minorHAnsi" w:cstheme="minorHAnsi"/>
          <w:sz w:val="22"/>
          <w:szCs w:val="22"/>
        </w:rPr>
        <w:t>Wszelkie zmiany w umowie wymagają uzgodnienia i formy pisemnej pod rygorem nieważności.</w:t>
      </w:r>
    </w:p>
    <w:p w:rsidR="00B241E0" w:rsidRPr="007B5D96" w:rsidRDefault="00B241E0" w:rsidP="003169BC">
      <w:pPr>
        <w:numPr>
          <w:ilvl w:val="0"/>
          <w:numId w:val="24"/>
        </w:numPr>
        <w:ind w:left="360"/>
        <w:jc w:val="both"/>
        <w:rPr>
          <w:rFonts w:asciiTheme="minorHAnsi" w:hAnsiTheme="minorHAnsi" w:cstheme="minorHAnsi"/>
          <w:sz w:val="22"/>
          <w:szCs w:val="22"/>
        </w:rPr>
      </w:pPr>
      <w:r w:rsidRPr="007B5D96">
        <w:rPr>
          <w:rFonts w:asciiTheme="minorHAnsi" w:hAnsiTheme="minorHAnsi" w:cstheme="minorHAnsi"/>
          <w:sz w:val="22"/>
          <w:szCs w:val="22"/>
        </w:rPr>
        <w:t>Umowę sporządzono w dwóch jednobrzmiących egzemplarzach, po jednym dla każdej ze stron.</w:t>
      </w:r>
    </w:p>
    <w:p w:rsidR="00B241E0" w:rsidRPr="007B5D96" w:rsidRDefault="00B241E0" w:rsidP="00B241E0">
      <w:pPr>
        <w:jc w:val="both"/>
        <w:rPr>
          <w:rFonts w:asciiTheme="minorHAnsi" w:hAnsiTheme="minorHAnsi" w:cstheme="minorHAnsi"/>
          <w:sz w:val="22"/>
          <w:szCs w:val="22"/>
        </w:rPr>
      </w:pPr>
    </w:p>
    <w:p w:rsidR="00B241E0" w:rsidRPr="007B5D96" w:rsidRDefault="00B241E0" w:rsidP="00B241E0">
      <w:pPr>
        <w:ind w:left="1418"/>
        <w:rPr>
          <w:rFonts w:asciiTheme="minorHAnsi" w:hAnsiTheme="minorHAnsi" w:cstheme="minorHAnsi"/>
          <w:b/>
          <w:sz w:val="22"/>
          <w:szCs w:val="22"/>
        </w:rPr>
      </w:pPr>
      <w:r w:rsidRPr="007B5D96">
        <w:rPr>
          <w:rFonts w:asciiTheme="minorHAnsi" w:hAnsiTheme="minorHAnsi" w:cstheme="minorHAnsi"/>
          <w:b/>
          <w:sz w:val="22"/>
          <w:szCs w:val="22"/>
        </w:rPr>
        <w:t xml:space="preserve">ZAMAWIAJĄCY </w:t>
      </w:r>
      <w:r w:rsidRPr="007B5D96">
        <w:rPr>
          <w:rFonts w:asciiTheme="minorHAnsi" w:hAnsiTheme="minorHAnsi" w:cstheme="minorHAnsi"/>
          <w:b/>
          <w:sz w:val="22"/>
          <w:szCs w:val="22"/>
        </w:rPr>
        <w:tab/>
      </w:r>
      <w:r w:rsidRPr="007B5D96">
        <w:rPr>
          <w:rFonts w:asciiTheme="minorHAnsi" w:hAnsiTheme="minorHAnsi" w:cstheme="minorHAnsi"/>
          <w:b/>
          <w:sz w:val="22"/>
          <w:szCs w:val="22"/>
        </w:rPr>
        <w:tab/>
      </w:r>
      <w:r w:rsidRPr="007B5D96">
        <w:rPr>
          <w:rFonts w:asciiTheme="minorHAnsi" w:hAnsiTheme="minorHAnsi" w:cstheme="minorHAnsi"/>
          <w:b/>
          <w:sz w:val="22"/>
          <w:szCs w:val="22"/>
        </w:rPr>
        <w:tab/>
      </w:r>
      <w:r w:rsidRPr="007B5D96">
        <w:rPr>
          <w:rFonts w:asciiTheme="minorHAnsi" w:hAnsiTheme="minorHAnsi" w:cstheme="minorHAnsi"/>
          <w:b/>
          <w:sz w:val="22"/>
          <w:szCs w:val="22"/>
        </w:rPr>
        <w:tab/>
      </w:r>
      <w:r w:rsidRPr="007B5D96">
        <w:rPr>
          <w:rFonts w:asciiTheme="minorHAnsi" w:hAnsiTheme="minorHAnsi" w:cstheme="minorHAnsi"/>
          <w:b/>
          <w:sz w:val="22"/>
          <w:szCs w:val="22"/>
        </w:rPr>
        <w:tab/>
        <w:t>WYKONAWCA</w:t>
      </w:r>
    </w:p>
    <w:p w:rsidR="000F0884" w:rsidRPr="007B5D96" w:rsidRDefault="000F0884" w:rsidP="000F0884">
      <w:pPr>
        <w:rPr>
          <w:rFonts w:asciiTheme="minorHAnsi" w:hAnsiTheme="minorHAnsi"/>
          <w:sz w:val="22"/>
          <w:szCs w:val="22"/>
        </w:rPr>
      </w:pPr>
    </w:p>
    <w:sectPr w:rsidR="000F0884" w:rsidRPr="007B5D96" w:rsidSect="0096732A">
      <w:pgSz w:w="11906" w:h="16838" w:code="9"/>
      <w:pgMar w:top="709" w:right="1276" w:bottom="119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60B" w:rsidRDefault="00C2760B">
      <w:r>
        <w:separator/>
      </w:r>
    </w:p>
  </w:endnote>
  <w:endnote w:type="continuationSeparator" w:id="1">
    <w:p w:rsidR="00C2760B" w:rsidRDefault="00C27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93672"/>
      <w:docPartObj>
        <w:docPartGallery w:val="Page Numbers (Bottom of Page)"/>
        <w:docPartUnique/>
      </w:docPartObj>
    </w:sdtPr>
    <w:sdtEndPr>
      <w:rPr>
        <w:rFonts w:asciiTheme="minorHAnsi" w:hAnsiTheme="minorHAnsi"/>
        <w:sz w:val="18"/>
        <w:szCs w:val="18"/>
      </w:rPr>
    </w:sdtEndPr>
    <w:sdtContent>
      <w:p w:rsidR="00CD218E" w:rsidRPr="00D67194" w:rsidRDefault="00234227" w:rsidP="00D67194">
        <w:pPr>
          <w:pStyle w:val="Stopka"/>
          <w:jc w:val="right"/>
          <w:rPr>
            <w:rFonts w:asciiTheme="minorHAnsi" w:hAnsiTheme="minorHAnsi"/>
            <w:sz w:val="18"/>
            <w:szCs w:val="18"/>
          </w:rPr>
        </w:pPr>
        <w:r w:rsidRPr="00D67194">
          <w:rPr>
            <w:rFonts w:asciiTheme="minorHAnsi" w:hAnsiTheme="minorHAnsi"/>
            <w:sz w:val="18"/>
            <w:szCs w:val="18"/>
          </w:rPr>
          <w:fldChar w:fldCharType="begin"/>
        </w:r>
        <w:r w:rsidR="00CD218E" w:rsidRPr="00D67194">
          <w:rPr>
            <w:rFonts w:asciiTheme="minorHAnsi" w:hAnsiTheme="minorHAnsi"/>
            <w:sz w:val="18"/>
            <w:szCs w:val="18"/>
          </w:rPr>
          <w:instrText xml:space="preserve"> PAGE   \* MERGEFORMAT </w:instrText>
        </w:r>
        <w:r w:rsidRPr="00D67194">
          <w:rPr>
            <w:rFonts w:asciiTheme="minorHAnsi" w:hAnsiTheme="minorHAnsi"/>
            <w:sz w:val="18"/>
            <w:szCs w:val="18"/>
          </w:rPr>
          <w:fldChar w:fldCharType="separate"/>
        </w:r>
        <w:r w:rsidR="00627019">
          <w:rPr>
            <w:rFonts w:asciiTheme="minorHAnsi" w:hAnsiTheme="minorHAnsi"/>
            <w:noProof/>
            <w:sz w:val="18"/>
            <w:szCs w:val="18"/>
          </w:rPr>
          <w:t>11</w:t>
        </w:r>
        <w:r w:rsidRPr="00D67194">
          <w:rPr>
            <w:rFonts w:asciiTheme="minorHAnsi" w:hAnsiTheme="minorHAnsi"/>
            <w:noProof/>
            <w:sz w:val="18"/>
            <w:szCs w:val="18"/>
          </w:rPr>
          <w:fldChar w:fldCharType="end"/>
        </w:r>
      </w:p>
    </w:sdtContent>
  </w:sdt>
  <w:p w:rsidR="00CD218E" w:rsidRDefault="00CD21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60B" w:rsidRDefault="00C2760B">
      <w:r>
        <w:separator/>
      </w:r>
    </w:p>
  </w:footnote>
  <w:footnote w:type="continuationSeparator" w:id="1">
    <w:p w:rsidR="00C2760B" w:rsidRDefault="00C27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86EB3A2"/>
    <w:name w:val="WW8Num1"/>
    <w:lvl w:ilvl="0">
      <w:start w:val="1"/>
      <w:numFmt w:val="decimal"/>
      <w:lvlText w:val="%1."/>
      <w:lvlJc w:val="left"/>
      <w:pPr>
        <w:tabs>
          <w:tab w:val="num" w:pos="540"/>
        </w:tabs>
        <w:ind w:left="540" w:hanging="360"/>
      </w:pPr>
      <w:rPr>
        <w:rFonts w:hint="default"/>
      </w:rPr>
    </w:lvl>
  </w:abstractNum>
  <w:abstractNum w:abstractNumId="1">
    <w:nsid w:val="00000003"/>
    <w:multiLevelType w:val="singleLevel"/>
    <w:tmpl w:val="00000003"/>
    <w:name w:val="WW8Num1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0"/>
        </w:tabs>
        <w:ind w:left="786" w:hanging="360"/>
      </w:pPr>
      <w:rPr>
        <w:rFonts w:ascii="Times New Roman" w:hAnsi="Times New Roman" w:cs="Times New Roman"/>
        <w:sz w:val="20"/>
        <w:szCs w:val="20"/>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0"/>
        </w:tabs>
        <w:ind w:left="502" w:hanging="360"/>
      </w:pPr>
      <w:rPr>
        <w:rFonts w:ascii="Times New Roman" w:hAnsi="Times New Roman" w:cs="Times New Roman"/>
        <w:b w:val="0"/>
        <w:bCs w:val="0"/>
        <w:i w:val="0"/>
        <w:iCs w:val="0"/>
        <w:caps w:val="0"/>
        <w:smallCaps w:val="0"/>
        <w:strike w:val="0"/>
        <w:dstrike w:val="0"/>
        <w:color w:val="000000"/>
        <w:spacing w:val="0"/>
        <w:w w:val="100"/>
        <w:kern w:val="1"/>
        <w:position w:val="0"/>
        <w:sz w:val="24"/>
        <w:vertAlign w:val="baseline"/>
        <w:em w:val="none"/>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6">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7">
    <w:nsid w:val="044509D7"/>
    <w:multiLevelType w:val="hybridMultilevel"/>
    <w:tmpl w:val="6EECB498"/>
    <w:lvl w:ilvl="0" w:tplc="DDBE6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8173B1"/>
    <w:multiLevelType w:val="hybridMultilevel"/>
    <w:tmpl w:val="DC32FA3C"/>
    <w:lvl w:ilvl="0" w:tplc="46DCB226">
      <w:start w:val="1"/>
      <w:numFmt w:val="decimal"/>
      <w:lvlText w:val="%1)"/>
      <w:lvlJc w:val="left"/>
      <w:pPr>
        <w:ind w:left="786" w:hanging="360"/>
      </w:pPr>
      <w:rPr>
        <w:rFonts w:asciiTheme="minorHAnsi" w:hAnsiTheme="minorHAnsi" w:cstheme="minorHAnsi" w:hint="default"/>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622134"/>
    <w:multiLevelType w:val="hybridMultilevel"/>
    <w:tmpl w:val="14C2A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507177"/>
    <w:multiLevelType w:val="hybridMultilevel"/>
    <w:tmpl w:val="64429CE2"/>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ED40AE"/>
    <w:multiLevelType w:val="hybridMultilevel"/>
    <w:tmpl w:val="3DE6F4A8"/>
    <w:lvl w:ilvl="0" w:tplc="E1C62E80">
      <w:start w:val="1"/>
      <w:numFmt w:val="decimal"/>
      <w:lvlText w:val="10.%1."/>
      <w:lvlJc w:val="left"/>
      <w:pPr>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D52C0"/>
    <w:multiLevelType w:val="hybridMultilevel"/>
    <w:tmpl w:val="A65EF0E8"/>
    <w:lvl w:ilvl="0" w:tplc="2F22BA2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FAC7513"/>
    <w:multiLevelType w:val="multilevel"/>
    <w:tmpl w:val="5A62C6DC"/>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42B5940"/>
    <w:multiLevelType w:val="hybridMultilevel"/>
    <w:tmpl w:val="63542314"/>
    <w:lvl w:ilvl="0" w:tplc="20140370">
      <w:start w:val="1"/>
      <w:numFmt w:val="lowerLetter"/>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4AF1400B"/>
    <w:multiLevelType w:val="multilevel"/>
    <w:tmpl w:val="5E06776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302" w:hanging="108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34">
    <w:nsid w:val="4BAE17EA"/>
    <w:multiLevelType w:val="hybridMultilevel"/>
    <w:tmpl w:val="309E7F24"/>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A94B43"/>
    <w:multiLevelType w:val="multilevel"/>
    <w:tmpl w:val="24DA0962"/>
    <w:lvl w:ilvl="0">
      <w:start w:val="1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1091462"/>
    <w:multiLevelType w:val="hybridMultilevel"/>
    <w:tmpl w:val="B7C819D4"/>
    <w:lvl w:ilvl="0" w:tplc="634277DA">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6A256A4"/>
    <w:multiLevelType w:val="hybridMultilevel"/>
    <w:tmpl w:val="7EB4294C"/>
    <w:lvl w:ilvl="0" w:tplc="C82CF388">
      <w:start w:val="1"/>
      <w:numFmt w:val="bullet"/>
      <w:lvlText w:val=""/>
      <w:lvlJc w:val="left"/>
      <w:pPr>
        <w:ind w:left="3763" w:hanging="360"/>
      </w:pPr>
      <w:rPr>
        <w:rFonts w:ascii="Symbol" w:hAnsi="Symbol" w:hint="default"/>
        <w:b w:val="0"/>
        <w:i w:val="0"/>
        <w:color w:val="auto"/>
        <w:sz w:val="20"/>
        <w:szCs w:val="22"/>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9">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6021AFB"/>
    <w:multiLevelType w:val="hybridMultilevel"/>
    <w:tmpl w:val="A2E01B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A307007"/>
    <w:multiLevelType w:val="hybridMultilevel"/>
    <w:tmpl w:val="FD0AF266"/>
    <w:lvl w:ilvl="0" w:tplc="74CE98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31255A"/>
    <w:multiLevelType w:val="hybridMultilevel"/>
    <w:tmpl w:val="4BD8275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5">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2067F9"/>
    <w:multiLevelType w:val="hybridMultilevel"/>
    <w:tmpl w:val="A45E3964"/>
    <w:lvl w:ilvl="0" w:tplc="B7B62FDE">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6"/>
  </w:num>
  <w:num w:numId="5">
    <w:abstractNumId w:val="18"/>
  </w:num>
  <w:num w:numId="6">
    <w:abstractNumId w:val="8"/>
  </w:num>
  <w:num w:numId="7">
    <w:abstractNumId w:val="1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3"/>
  </w:num>
  <w:num w:numId="11">
    <w:abstractNumId w:val="35"/>
  </w:num>
  <w:num w:numId="12">
    <w:abstractNumId w:val="20"/>
  </w:num>
  <w:num w:numId="13">
    <w:abstractNumId w:val="42"/>
  </w:num>
  <w:num w:numId="14">
    <w:abstractNumId w:val="22"/>
  </w:num>
  <w:num w:numId="15">
    <w:abstractNumId w:val="38"/>
  </w:num>
  <w:num w:numId="16">
    <w:abstractNumId w:val="33"/>
  </w:num>
  <w:num w:numId="17">
    <w:abstractNumId w:val="7"/>
  </w:num>
  <w:num w:numId="18">
    <w:abstractNumId w:val="43"/>
  </w:num>
  <w:num w:numId="19">
    <w:abstractNumId w:val="27"/>
  </w:num>
  <w:num w:numId="20">
    <w:abstractNumId w:val="36"/>
  </w:num>
  <w:num w:numId="21">
    <w:abstractNumId w:val="30"/>
  </w:num>
  <w:num w:numId="22">
    <w:abstractNumId w:val="41"/>
  </w:num>
  <w:num w:numId="23">
    <w:abstractNumId w:val="12"/>
  </w:num>
  <w:num w:numId="24">
    <w:abstractNumId w:val="29"/>
  </w:num>
  <w:num w:numId="25">
    <w:abstractNumId w:val="15"/>
  </w:num>
  <w:num w:numId="26">
    <w:abstractNumId w:val="13"/>
  </w:num>
  <w:num w:numId="27">
    <w:abstractNumId w:val="32"/>
  </w:num>
  <w:num w:numId="28">
    <w:abstractNumId w:val="45"/>
  </w:num>
  <w:num w:numId="29">
    <w:abstractNumId w:val="40"/>
  </w:num>
  <w:num w:numId="30">
    <w:abstractNumId w:val="26"/>
  </w:num>
  <w:num w:numId="31">
    <w:abstractNumId w:val="21"/>
  </w:num>
  <w:num w:numId="32">
    <w:abstractNumId w:val="17"/>
  </w:num>
  <w:num w:numId="33">
    <w:abstractNumId w:val="19"/>
  </w:num>
  <w:num w:numId="34">
    <w:abstractNumId w:val="31"/>
  </w:num>
  <w:num w:numId="35">
    <w:abstractNumId w:val="34"/>
  </w:num>
  <w:num w:numId="36">
    <w:abstractNumId w:val="24"/>
  </w:num>
  <w:num w:numId="37">
    <w:abstractNumId w:val="25"/>
  </w:num>
  <w:num w:numId="38">
    <w:abstractNumId w:val="39"/>
  </w:num>
  <w:num w:numId="39">
    <w:abstractNumId w:val="5"/>
  </w:num>
  <w:num w:numId="40">
    <w:abstractNumId w:val="37"/>
  </w:num>
  <w:num w:numId="41">
    <w:abstractNumId w:val="1"/>
  </w:num>
  <w:num w:numId="42">
    <w:abstractNumId w:val="3"/>
  </w:num>
  <w:num w:numId="43">
    <w:abstractNumId w:val="4"/>
  </w:num>
  <w:num w:numId="44">
    <w:abstractNumId w:val="44"/>
  </w:num>
  <w:num w:numId="45">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0"/>
  </w:num>
  <w:num w:numId="49">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470F49"/>
    <w:rsid w:val="00000429"/>
    <w:rsid w:val="00001AF5"/>
    <w:rsid w:val="00002C6C"/>
    <w:rsid w:val="00003CB3"/>
    <w:rsid w:val="000053E1"/>
    <w:rsid w:val="000078B6"/>
    <w:rsid w:val="000079A6"/>
    <w:rsid w:val="00007E58"/>
    <w:rsid w:val="00011924"/>
    <w:rsid w:val="00011D1A"/>
    <w:rsid w:val="00011E34"/>
    <w:rsid w:val="00013033"/>
    <w:rsid w:val="00013438"/>
    <w:rsid w:val="00023E96"/>
    <w:rsid w:val="00026BA4"/>
    <w:rsid w:val="0003082C"/>
    <w:rsid w:val="00030BD2"/>
    <w:rsid w:val="00032A74"/>
    <w:rsid w:val="00032ECC"/>
    <w:rsid w:val="0003639B"/>
    <w:rsid w:val="000424F3"/>
    <w:rsid w:val="00045BBB"/>
    <w:rsid w:val="00051B7C"/>
    <w:rsid w:val="00052D1F"/>
    <w:rsid w:val="00053A5E"/>
    <w:rsid w:val="000540F8"/>
    <w:rsid w:val="00054A01"/>
    <w:rsid w:val="00064CC8"/>
    <w:rsid w:val="00066B75"/>
    <w:rsid w:val="00067E87"/>
    <w:rsid w:val="00071AE1"/>
    <w:rsid w:val="00073303"/>
    <w:rsid w:val="00073500"/>
    <w:rsid w:val="00074ADF"/>
    <w:rsid w:val="0007651B"/>
    <w:rsid w:val="00081462"/>
    <w:rsid w:val="000823F7"/>
    <w:rsid w:val="00082EFB"/>
    <w:rsid w:val="00085029"/>
    <w:rsid w:val="000901C4"/>
    <w:rsid w:val="00090832"/>
    <w:rsid w:val="000910CB"/>
    <w:rsid w:val="00095F25"/>
    <w:rsid w:val="00096253"/>
    <w:rsid w:val="00097F39"/>
    <w:rsid w:val="000A1B3F"/>
    <w:rsid w:val="000A32F6"/>
    <w:rsid w:val="000A4672"/>
    <w:rsid w:val="000A5780"/>
    <w:rsid w:val="000A64F9"/>
    <w:rsid w:val="000A7ECD"/>
    <w:rsid w:val="000B2D8D"/>
    <w:rsid w:val="000B4A73"/>
    <w:rsid w:val="000B5FC1"/>
    <w:rsid w:val="000C0276"/>
    <w:rsid w:val="000C1C25"/>
    <w:rsid w:val="000C1EFC"/>
    <w:rsid w:val="000C50BF"/>
    <w:rsid w:val="000C5825"/>
    <w:rsid w:val="000D073E"/>
    <w:rsid w:val="000D09BB"/>
    <w:rsid w:val="000D0A9C"/>
    <w:rsid w:val="000D1F62"/>
    <w:rsid w:val="000D201E"/>
    <w:rsid w:val="000D2569"/>
    <w:rsid w:val="000D34C1"/>
    <w:rsid w:val="000D399D"/>
    <w:rsid w:val="000D48E3"/>
    <w:rsid w:val="000D76BF"/>
    <w:rsid w:val="000E0C37"/>
    <w:rsid w:val="000E22A5"/>
    <w:rsid w:val="000E25AA"/>
    <w:rsid w:val="000E4548"/>
    <w:rsid w:val="000E4611"/>
    <w:rsid w:val="000E6985"/>
    <w:rsid w:val="000E770A"/>
    <w:rsid w:val="000F0884"/>
    <w:rsid w:val="000F1434"/>
    <w:rsid w:val="000F50FF"/>
    <w:rsid w:val="000F6175"/>
    <w:rsid w:val="000F65DA"/>
    <w:rsid w:val="000F7C22"/>
    <w:rsid w:val="000F7E8C"/>
    <w:rsid w:val="0010246E"/>
    <w:rsid w:val="00102AE2"/>
    <w:rsid w:val="00103DFF"/>
    <w:rsid w:val="00104558"/>
    <w:rsid w:val="00106C28"/>
    <w:rsid w:val="00107716"/>
    <w:rsid w:val="001103C6"/>
    <w:rsid w:val="0011532A"/>
    <w:rsid w:val="00116389"/>
    <w:rsid w:val="00117190"/>
    <w:rsid w:val="001179F9"/>
    <w:rsid w:val="00124A73"/>
    <w:rsid w:val="00125096"/>
    <w:rsid w:val="00126662"/>
    <w:rsid w:val="001268FD"/>
    <w:rsid w:val="00127D57"/>
    <w:rsid w:val="001307E3"/>
    <w:rsid w:val="00130AF2"/>
    <w:rsid w:val="00130ED4"/>
    <w:rsid w:val="00130F3A"/>
    <w:rsid w:val="00131DF8"/>
    <w:rsid w:val="00133910"/>
    <w:rsid w:val="00134ABB"/>
    <w:rsid w:val="00137C4A"/>
    <w:rsid w:val="00141FEC"/>
    <w:rsid w:val="00143367"/>
    <w:rsid w:val="00143572"/>
    <w:rsid w:val="001468B4"/>
    <w:rsid w:val="00146B9D"/>
    <w:rsid w:val="00147253"/>
    <w:rsid w:val="001472D5"/>
    <w:rsid w:val="001509C2"/>
    <w:rsid w:val="001517F7"/>
    <w:rsid w:val="00152496"/>
    <w:rsid w:val="001524C2"/>
    <w:rsid w:val="00153183"/>
    <w:rsid w:val="0015321A"/>
    <w:rsid w:val="00154D08"/>
    <w:rsid w:val="001563E6"/>
    <w:rsid w:val="0016113D"/>
    <w:rsid w:val="00163CFB"/>
    <w:rsid w:val="00163DA4"/>
    <w:rsid w:val="00164B33"/>
    <w:rsid w:val="001679F9"/>
    <w:rsid w:val="00171E33"/>
    <w:rsid w:val="00173B89"/>
    <w:rsid w:val="00177796"/>
    <w:rsid w:val="00177E77"/>
    <w:rsid w:val="00180248"/>
    <w:rsid w:val="00180907"/>
    <w:rsid w:val="00180B94"/>
    <w:rsid w:val="001816C9"/>
    <w:rsid w:val="00182B4B"/>
    <w:rsid w:val="00185B94"/>
    <w:rsid w:val="00185FAF"/>
    <w:rsid w:val="0018695F"/>
    <w:rsid w:val="00193D27"/>
    <w:rsid w:val="001973AB"/>
    <w:rsid w:val="001A070D"/>
    <w:rsid w:val="001A0739"/>
    <w:rsid w:val="001A17CC"/>
    <w:rsid w:val="001A405D"/>
    <w:rsid w:val="001A63F5"/>
    <w:rsid w:val="001A798C"/>
    <w:rsid w:val="001B2313"/>
    <w:rsid w:val="001B4384"/>
    <w:rsid w:val="001B52EC"/>
    <w:rsid w:val="001C3805"/>
    <w:rsid w:val="001C43F8"/>
    <w:rsid w:val="001C52E2"/>
    <w:rsid w:val="001C5365"/>
    <w:rsid w:val="001C6692"/>
    <w:rsid w:val="001C77A7"/>
    <w:rsid w:val="001D159B"/>
    <w:rsid w:val="001D5084"/>
    <w:rsid w:val="001D782D"/>
    <w:rsid w:val="001D7F00"/>
    <w:rsid w:val="001E3A29"/>
    <w:rsid w:val="001E59A5"/>
    <w:rsid w:val="001E59C0"/>
    <w:rsid w:val="001E76BE"/>
    <w:rsid w:val="001F02E3"/>
    <w:rsid w:val="001F09D9"/>
    <w:rsid w:val="001F0AF3"/>
    <w:rsid w:val="001F1CFF"/>
    <w:rsid w:val="001F39F0"/>
    <w:rsid w:val="001F6CE1"/>
    <w:rsid w:val="001F794B"/>
    <w:rsid w:val="002009A4"/>
    <w:rsid w:val="00202195"/>
    <w:rsid w:val="00204A52"/>
    <w:rsid w:val="002066AC"/>
    <w:rsid w:val="0021406F"/>
    <w:rsid w:val="0021609B"/>
    <w:rsid w:val="002200F1"/>
    <w:rsid w:val="002205A7"/>
    <w:rsid w:val="00220FEB"/>
    <w:rsid w:val="00234227"/>
    <w:rsid w:val="002362FE"/>
    <w:rsid w:val="002423DE"/>
    <w:rsid w:val="00242562"/>
    <w:rsid w:val="002442B2"/>
    <w:rsid w:val="00244D89"/>
    <w:rsid w:val="00251413"/>
    <w:rsid w:val="002532DA"/>
    <w:rsid w:val="00254D1E"/>
    <w:rsid w:val="00256B42"/>
    <w:rsid w:val="00256FD8"/>
    <w:rsid w:val="002606F0"/>
    <w:rsid w:val="00261AB2"/>
    <w:rsid w:val="00262255"/>
    <w:rsid w:val="00262B78"/>
    <w:rsid w:val="002652B9"/>
    <w:rsid w:val="00267145"/>
    <w:rsid w:val="00273E8C"/>
    <w:rsid w:val="00276084"/>
    <w:rsid w:val="00281DBE"/>
    <w:rsid w:val="002837B8"/>
    <w:rsid w:val="00285947"/>
    <w:rsid w:val="00285D8E"/>
    <w:rsid w:val="00292512"/>
    <w:rsid w:val="00295531"/>
    <w:rsid w:val="002955E9"/>
    <w:rsid w:val="002A06CB"/>
    <w:rsid w:val="002A1CD8"/>
    <w:rsid w:val="002A280A"/>
    <w:rsid w:val="002A2B26"/>
    <w:rsid w:val="002A6213"/>
    <w:rsid w:val="002B3058"/>
    <w:rsid w:val="002B58B0"/>
    <w:rsid w:val="002B6A51"/>
    <w:rsid w:val="002B7F9D"/>
    <w:rsid w:val="002C06D5"/>
    <w:rsid w:val="002C101C"/>
    <w:rsid w:val="002C2F2F"/>
    <w:rsid w:val="002C361E"/>
    <w:rsid w:val="002C496F"/>
    <w:rsid w:val="002C4CF9"/>
    <w:rsid w:val="002C4E5D"/>
    <w:rsid w:val="002C5CD0"/>
    <w:rsid w:val="002C607F"/>
    <w:rsid w:val="002C7CA2"/>
    <w:rsid w:val="002D1147"/>
    <w:rsid w:val="002D1628"/>
    <w:rsid w:val="002D3E1A"/>
    <w:rsid w:val="002D6C88"/>
    <w:rsid w:val="002E13D8"/>
    <w:rsid w:val="002E19B2"/>
    <w:rsid w:val="002E287E"/>
    <w:rsid w:val="002E2DDD"/>
    <w:rsid w:val="002E502F"/>
    <w:rsid w:val="002E60A9"/>
    <w:rsid w:val="002F1AA2"/>
    <w:rsid w:val="002F3604"/>
    <w:rsid w:val="002F3CDB"/>
    <w:rsid w:val="002F4CC9"/>
    <w:rsid w:val="002F69F4"/>
    <w:rsid w:val="00300113"/>
    <w:rsid w:val="00301528"/>
    <w:rsid w:val="00310B77"/>
    <w:rsid w:val="00312560"/>
    <w:rsid w:val="003163AA"/>
    <w:rsid w:val="003169BC"/>
    <w:rsid w:val="00317092"/>
    <w:rsid w:val="0034109D"/>
    <w:rsid w:val="003417C3"/>
    <w:rsid w:val="00342944"/>
    <w:rsid w:val="003448A9"/>
    <w:rsid w:val="003521F1"/>
    <w:rsid w:val="0035352A"/>
    <w:rsid w:val="00353F64"/>
    <w:rsid w:val="0035560D"/>
    <w:rsid w:val="00357FC7"/>
    <w:rsid w:val="0036649C"/>
    <w:rsid w:val="00367DF7"/>
    <w:rsid w:val="0037209B"/>
    <w:rsid w:val="00381C59"/>
    <w:rsid w:val="00391E73"/>
    <w:rsid w:val="00392A89"/>
    <w:rsid w:val="003954EF"/>
    <w:rsid w:val="0039595A"/>
    <w:rsid w:val="00396700"/>
    <w:rsid w:val="00396F63"/>
    <w:rsid w:val="00397620"/>
    <w:rsid w:val="00397739"/>
    <w:rsid w:val="003A2D77"/>
    <w:rsid w:val="003A30DF"/>
    <w:rsid w:val="003A42A3"/>
    <w:rsid w:val="003A44BD"/>
    <w:rsid w:val="003A5AE6"/>
    <w:rsid w:val="003A6EAE"/>
    <w:rsid w:val="003A789F"/>
    <w:rsid w:val="003B0955"/>
    <w:rsid w:val="003B316C"/>
    <w:rsid w:val="003B54C3"/>
    <w:rsid w:val="003B5E9B"/>
    <w:rsid w:val="003B65AB"/>
    <w:rsid w:val="003B7407"/>
    <w:rsid w:val="003C0961"/>
    <w:rsid w:val="003C18EC"/>
    <w:rsid w:val="003C670A"/>
    <w:rsid w:val="003D0EBD"/>
    <w:rsid w:val="003D12F6"/>
    <w:rsid w:val="003D29DC"/>
    <w:rsid w:val="003D4E7A"/>
    <w:rsid w:val="003D6B65"/>
    <w:rsid w:val="003D7D7E"/>
    <w:rsid w:val="003E1AD7"/>
    <w:rsid w:val="003E35B6"/>
    <w:rsid w:val="003E62D0"/>
    <w:rsid w:val="003E6B36"/>
    <w:rsid w:val="003E6C55"/>
    <w:rsid w:val="003E6C75"/>
    <w:rsid w:val="003E6EC9"/>
    <w:rsid w:val="003E6EF9"/>
    <w:rsid w:val="003E7286"/>
    <w:rsid w:val="003E72BA"/>
    <w:rsid w:val="003F020B"/>
    <w:rsid w:val="003F04D1"/>
    <w:rsid w:val="003F0962"/>
    <w:rsid w:val="003F0A23"/>
    <w:rsid w:val="003F2584"/>
    <w:rsid w:val="003F25D4"/>
    <w:rsid w:val="003F5AAD"/>
    <w:rsid w:val="00400344"/>
    <w:rsid w:val="00414F0C"/>
    <w:rsid w:val="00425B0A"/>
    <w:rsid w:val="004267E8"/>
    <w:rsid w:val="004330F3"/>
    <w:rsid w:val="004370F9"/>
    <w:rsid w:val="00446EA2"/>
    <w:rsid w:val="00451472"/>
    <w:rsid w:val="004517F8"/>
    <w:rsid w:val="00453934"/>
    <w:rsid w:val="00454106"/>
    <w:rsid w:val="00456092"/>
    <w:rsid w:val="00456D13"/>
    <w:rsid w:val="004600C7"/>
    <w:rsid w:val="0046200F"/>
    <w:rsid w:val="004636DE"/>
    <w:rsid w:val="00465CCD"/>
    <w:rsid w:val="00465DA8"/>
    <w:rsid w:val="00466084"/>
    <w:rsid w:val="0046663E"/>
    <w:rsid w:val="00470F49"/>
    <w:rsid w:val="00470FA9"/>
    <w:rsid w:val="00471AA9"/>
    <w:rsid w:val="00471B0B"/>
    <w:rsid w:val="00473B33"/>
    <w:rsid w:val="00473D47"/>
    <w:rsid w:val="00474609"/>
    <w:rsid w:val="00474699"/>
    <w:rsid w:val="00474C74"/>
    <w:rsid w:val="0047621E"/>
    <w:rsid w:val="00476775"/>
    <w:rsid w:val="00477076"/>
    <w:rsid w:val="004772B6"/>
    <w:rsid w:val="00480291"/>
    <w:rsid w:val="00480FC8"/>
    <w:rsid w:val="00482453"/>
    <w:rsid w:val="004840F8"/>
    <w:rsid w:val="00484C22"/>
    <w:rsid w:val="00491CC2"/>
    <w:rsid w:val="00491F19"/>
    <w:rsid w:val="004946F1"/>
    <w:rsid w:val="004955AD"/>
    <w:rsid w:val="004958C8"/>
    <w:rsid w:val="004974E2"/>
    <w:rsid w:val="004A0E3A"/>
    <w:rsid w:val="004A2851"/>
    <w:rsid w:val="004A30ED"/>
    <w:rsid w:val="004A3D09"/>
    <w:rsid w:val="004A7126"/>
    <w:rsid w:val="004B12C0"/>
    <w:rsid w:val="004B258F"/>
    <w:rsid w:val="004B2954"/>
    <w:rsid w:val="004B2AF7"/>
    <w:rsid w:val="004B346F"/>
    <w:rsid w:val="004B3639"/>
    <w:rsid w:val="004B4C4E"/>
    <w:rsid w:val="004B63D8"/>
    <w:rsid w:val="004B7154"/>
    <w:rsid w:val="004B71E2"/>
    <w:rsid w:val="004C04D2"/>
    <w:rsid w:val="004C0BBC"/>
    <w:rsid w:val="004C1206"/>
    <w:rsid w:val="004C1898"/>
    <w:rsid w:val="004C23F7"/>
    <w:rsid w:val="004C2ECF"/>
    <w:rsid w:val="004C3EEF"/>
    <w:rsid w:val="004C3F3F"/>
    <w:rsid w:val="004C414F"/>
    <w:rsid w:val="004C524A"/>
    <w:rsid w:val="004D0661"/>
    <w:rsid w:val="004D0CF3"/>
    <w:rsid w:val="004D14B9"/>
    <w:rsid w:val="004D4783"/>
    <w:rsid w:val="004D5BEA"/>
    <w:rsid w:val="004D6B52"/>
    <w:rsid w:val="004D791E"/>
    <w:rsid w:val="004E1B1C"/>
    <w:rsid w:val="004E1F37"/>
    <w:rsid w:val="004E481B"/>
    <w:rsid w:val="004E50A6"/>
    <w:rsid w:val="004E51C1"/>
    <w:rsid w:val="004E7E7D"/>
    <w:rsid w:val="004F1624"/>
    <w:rsid w:val="004F1F39"/>
    <w:rsid w:val="004F24DE"/>
    <w:rsid w:val="004F2E61"/>
    <w:rsid w:val="004F2E81"/>
    <w:rsid w:val="004F407F"/>
    <w:rsid w:val="004F5CB0"/>
    <w:rsid w:val="004F6514"/>
    <w:rsid w:val="004F6BAB"/>
    <w:rsid w:val="004F723B"/>
    <w:rsid w:val="004F7B25"/>
    <w:rsid w:val="00500503"/>
    <w:rsid w:val="0050127F"/>
    <w:rsid w:val="00504C77"/>
    <w:rsid w:val="00512A0C"/>
    <w:rsid w:val="00512B05"/>
    <w:rsid w:val="00516637"/>
    <w:rsid w:val="005214CC"/>
    <w:rsid w:val="00526092"/>
    <w:rsid w:val="00527983"/>
    <w:rsid w:val="00527FE5"/>
    <w:rsid w:val="005313AE"/>
    <w:rsid w:val="00532167"/>
    <w:rsid w:val="00545D84"/>
    <w:rsid w:val="0054785F"/>
    <w:rsid w:val="00547FA0"/>
    <w:rsid w:val="00551D0E"/>
    <w:rsid w:val="00553389"/>
    <w:rsid w:val="0056063D"/>
    <w:rsid w:val="005606DD"/>
    <w:rsid w:val="00561143"/>
    <w:rsid w:val="00561BCC"/>
    <w:rsid w:val="00562C29"/>
    <w:rsid w:val="00562D4C"/>
    <w:rsid w:val="00563F96"/>
    <w:rsid w:val="00565A31"/>
    <w:rsid w:val="00566357"/>
    <w:rsid w:val="00571495"/>
    <w:rsid w:val="00571660"/>
    <w:rsid w:val="00575677"/>
    <w:rsid w:val="005761DA"/>
    <w:rsid w:val="00577069"/>
    <w:rsid w:val="0058016A"/>
    <w:rsid w:val="005864D9"/>
    <w:rsid w:val="00590831"/>
    <w:rsid w:val="00593917"/>
    <w:rsid w:val="00593B07"/>
    <w:rsid w:val="00594067"/>
    <w:rsid w:val="005941BC"/>
    <w:rsid w:val="005952F7"/>
    <w:rsid w:val="0059600B"/>
    <w:rsid w:val="005965C8"/>
    <w:rsid w:val="005A2A88"/>
    <w:rsid w:val="005A4146"/>
    <w:rsid w:val="005A5466"/>
    <w:rsid w:val="005A59DF"/>
    <w:rsid w:val="005A6787"/>
    <w:rsid w:val="005B234E"/>
    <w:rsid w:val="005B2705"/>
    <w:rsid w:val="005B4D98"/>
    <w:rsid w:val="005B64D3"/>
    <w:rsid w:val="005B6F24"/>
    <w:rsid w:val="005C0ED7"/>
    <w:rsid w:val="005C45A7"/>
    <w:rsid w:val="005C4DEC"/>
    <w:rsid w:val="005C578A"/>
    <w:rsid w:val="005D28F8"/>
    <w:rsid w:val="005D2EDF"/>
    <w:rsid w:val="005D7D70"/>
    <w:rsid w:val="005E0150"/>
    <w:rsid w:val="005E4024"/>
    <w:rsid w:val="005F1AAB"/>
    <w:rsid w:val="005F3CF5"/>
    <w:rsid w:val="005F4BE8"/>
    <w:rsid w:val="005F5507"/>
    <w:rsid w:val="005F6A66"/>
    <w:rsid w:val="005F7320"/>
    <w:rsid w:val="005F79E2"/>
    <w:rsid w:val="0060087B"/>
    <w:rsid w:val="00600C35"/>
    <w:rsid w:val="00602637"/>
    <w:rsid w:val="006026D5"/>
    <w:rsid w:val="00603A04"/>
    <w:rsid w:val="00603C67"/>
    <w:rsid w:val="00607874"/>
    <w:rsid w:val="006105B0"/>
    <w:rsid w:val="00610B90"/>
    <w:rsid w:val="00610E4A"/>
    <w:rsid w:val="0061189F"/>
    <w:rsid w:val="006133E1"/>
    <w:rsid w:val="0061366C"/>
    <w:rsid w:val="00614B18"/>
    <w:rsid w:val="006153FB"/>
    <w:rsid w:val="00616739"/>
    <w:rsid w:val="006230FC"/>
    <w:rsid w:val="00627019"/>
    <w:rsid w:val="00631E1A"/>
    <w:rsid w:val="00637097"/>
    <w:rsid w:val="00645FE1"/>
    <w:rsid w:val="00651229"/>
    <w:rsid w:val="00652A0B"/>
    <w:rsid w:val="00652FAA"/>
    <w:rsid w:val="006539E4"/>
    <w:rsid w:val="0066246D"/>
    <w:rsid w:val="006673B1"/>
    <w:rsid w:val="00667ACD"/>
    <w:rsid w:val="0067106A"/>
    <w:rsid w:val="006718E1"/>
    <w:rsid w:val="0067342E"/>
    <w:rsid w:val="00677F7D"/>
    <w:rsid w:val="00680D3B"/>
    <w:rsid w:val="00680F1A"/>
    <w:rsid w:val="0068167C"/>
    <w:rsid w:val="00682C50"/>
    <w:rsid w:val="00685351"/>
    <w:rsid w:val="006863BF"/>
    <w:rsid w:val="00691D31"/>
    <w:rsid w:val="00692C08"/>
    <w:rsid w:val="00695F05"/>
    <w:rsid w:val="006A13A9"/>
    <w:rsid w:val="006A1ED1"/>
    <w:rsid w:val="006A25E1"/>
    <w:rsid w:val="006A2892"/>
    <w:rsid w:val="006A29B7"/>
    <w:rsid w:val="006A2EBC"/>
    <w:rsid w:val="006A38F1"/>
    <w:rsid w:val="006A54BD"/>
    <w:rsid w:val="006A5E20"/>
    <w:rsid w:val="006A71CC"/>
    <w:rsid w:val="006A76B5"/>
    <w:rsid w:val="006B0D9C"/>
    <w:rsid w:val="006B1278"/>
    <w:rsid w:val="006B2670"/>
    <w:rsid w:val="006B416E"/>
    <w:rsid w:val="006B539B"/>
    <w:rsid w:val="006B6DF3"/>
    <w:rsid w:val="006C1917"/>
    <w:rsid w:val="006C1FA8"/>
    <w:rsid w:val="006C2526"/>
    <w:rsid w:val="006C3B14"/>
    <w:rsid w:val="006C3D55"/>
    <w:rsid w:val="006C49D6"/>
    <w:rsid w:val="006C4A8A"/>
    <w:rsid w:val="006C4C50"/>
    <w:rsid w:val="006C4D9D"/>
    <w:rsid w:val="006C5CCC"/>
    <w:rsid w:val="006C73A3"/>
    <w:rsid w:val="006C7A61"/>
    <w:rsid w:val="006D043B"/>
    <w:rsid w:val="006D1354"/>
    <w:rsid w:val="006D146F"/>
    <w:rsid w:val="006D2C19"/>
    <w:rsid w:val="006D2EAD"/>
    <w:rsid w:val="006D44FD"/>
    <w:rsid w:val="006D514E"/>
    <w:rsid w:val="006D70F5"/>
    <w:rsid w:val="006D782D"/>
    <w:rsid w:val="006D7FC5"/>
    <w:rsid w:val="006E5DA5"/>
    <w:rsid w:val="006E5EA2"/>
    <w:rsid w:val="006E6C3C"/>
    <w:rsid w:val="006E7A15"/>
    <w:rsid w:val="006F096C"/>
    <w:rsid w:val="006F4B11"/>
    <w:rsid w:val="006F5C27"/>
    <w:rsid w:val="006F6872"/>
    <w:rsid w:val="00701682"/>
    <w:rsid w:val="00704427"/>
    <w:rsid w:val="00706054"/>
    <w:rsid w:val="007060A7"/>
    <w:rsid w:val="007114ED"/>
    <w:rsid w:val="00711FE8"/>
    <w:rsid w:val="007121B4"/>
    <w:rsid w:val="00714EF1"/>
    <w:rsid w:val="00716CB9"/>
    <w:rsid w:val="00717216"/>
    <w:rsid w:val="00720206"/>
    <w:rsid w:val="00720FFE"/>
    <w:rsid w:val="00721E22"/>
    <w:rsid w:val="00725043"/>
    <w:rsid w:val="00725A41"/>
    <w:rsid w:val="00727676"/>
    <w:rsid w:val="00730807"/>
    <w:rsid w:val="00730D72"/>
    <w:rsid w:val="00732280"/>
    <w:rsid w:val="007344A0"/>
    <w:rsid w:val="0073567C"/>
    <w:rsid w:val="00736546"/>
    <w:rsid w:val="00736D2D"/>
    <w:rsid w:val="00740AAD"/>
    <w:rsid w:val="007411D3"/>
    <w:rsid w:val="0074386F"/>
    <w:rsid w:val="00744347"/>
    <w:rsid w:val="0074554C"/>
    <w:rsid w:val="007458E1"/>
    <w:rsid w:val="007476A0"/>
    <w:rsid w:val="00754141"/>
    <w:rsid w:val="0075654F"/>
    <w:rsid w:val="0076030E"/>
    <w:rsid w:val="00765A7A"/>
    <w:rsid w:val="0076615B"/>
    <w:rsid w:val="00766A20"/>
    <w:rsid w:val="00770312"/>
    <w:rsid w:val="007711C3"/>
    <w:rsid w:val="007828F5"/>
    <w:rsid w:val="00782AB2"/>
    <w:rsid w:val="00782FFC"/>
    <w:rsid w:val="007833CE"/>
    <w:rsid w:val="00784105"/>
    <w:rsid w:val="00784820"/>
    <w:rsid w:val="0078717E"/>
    <w:rsid w:val="007918BA"/>
    <w:rsid w:val="00791F9F"/>
    <w:rsid w:val="0079232F"/>
    <w:rsid w:val="00793367"/>
    <w:rsid w:val="00793570"/>
    <w:rsid w:val="007957B5"/>
    <w:rsid w:val="00795B56"/>
    <w:rsid w:val="00796DF5"/>
    <w:rsid w:val="007972C6"/>
    <w:rsid w:val="007A6BBE"/>
    <w:rsid w:val="007B20D1"/>
    <w:rsid w:val="007B2109"/>
    <w:rsid w:val="007B3BF9"/>
    <w:rsid w:val="007B468F"/>
    <w:rsid w:val="007B5AEE"/>
    <w:rsid w:val="007B5D96"/>
    <w:rsid w:val="007B5DA4"/>
    <w:rsid w:val="007B5F6D"/>
    <w:rsid w:val="007B75EF"/>
    <w:rsid w:val="007C1F46"/>
    <w:rsid w:val="007C3778"/>
    <w:rsid w:val="007C6042"/>
    <w:rsid w:val="007D059D"/>
    <w:rsid w:val="007D19C5"/>
    <w:rsid w:val="007D2C41"/>
    <w:rsid w:val="007D331A"/>
    <w:rsid w:val="007D48EF"/>
    <w:rsid w:val="007D4BC1"/>
    <w:rsid w:val="007D63F1"/>
    <w:rsid w:val="007E003C"/>
    <w:rsid w:val="007E18C0"/>
    <w:rsid w:val="007E28B4"/>
    <w:rsid w:val="007E3D16"/>
    <w:rsid w:val="007E43AA"/>
    <w:rsid w:val="007E4CBB"/>
    <w:rsid w:val="007F0483"/>
    <w:rsid w:val="007F19B1"/>
    <w:rsid w:val="007F2464"/>
    <w:rsid w:val="007F27BA"/>
    <w:rsid w:val="007F3612"/>
    <w:rsid w:val="007F413B"/>
    <w:rsid w:val="007F4323"/>
    <w:rsid w:val="007F445C"/>
    <w:rsid w:val="008012D3"/>
    <w:rsid w:val="00805911"/>
    <w:rsid w:val="00805CAD"/>
    <w:rsid w:val="00806D76"/>
    <w:rsid w:val="00811B1E"/>
    <w:rsid w:val="008125C1"/>
    <w:rsid w:val="00813B62"/>
    <w:rsid w:val="00815091"/>
    <w:rsid w:val="008150E3"/>
    <w:rsid w:val="0082061D"/>
    <w:rsid w:val="0082167F"/>
    <w:rsid w:val="008236B2"/>
    <w:rsid w:val="008262A6"/>
    <w:rsid w:val="00827D80"/>
    <w:rsid w:val="00830C10"/>
    <w:rsid w:val="00831D0B"/>
    <w:rsid w:val="00835AA1"/>
    <w:rsid w:val="00836A24"/>
    <w:rsid w:val="00836B07"/>
    <w:rsid w:val="008375D1"/>
    <w:rsid w:val="00843CC8"/>
    <w:rsid w:val="00843D93"/>
    <w:rsid w:val="008447A4"/>
    <w:rsid w:val="00845B33"/>
    <w:rsid w:val="00845BA0"/>
    <w:rsid w:val="008463E7"/>
    <w:rsid w:val="00846C40"/>
    <w:rsid w:val="00852451"/>
    <w:rsid w:val="00857ADF"/>
    <w:rsid w:val="00860809"/>
    <w:rsid w:val="00861BB3"/>
    <w:rsid w:val="008641BD"/>
    <w:rsid w:val="008645CF"/>
    <w:rsid w:val="00866D39"/>
    <w:rsid w:val="00866E53"/>
    <w:rsid w:val="00870612"/>
    <w:rsid w:val="0087215B"/>
    <w:rsid w:val="00872E9A"/>
    <w:rsid w:val="00873C1A"/>
    <w:rsid w:val="00874199"/>
    <w:rsid w:val="00876206"/>
    <w:rsid w:val="00876CDD"/>
    <w:rsid w:val="008808EC"/>
    <w:rsid w:val="00882C1E"/>
    <w:rsid w:val="00882D16"/>
    <w:rsid w:val="008834F9"/>
    <w:rsid w:val="0088445E"/>
    <w:rsid w:val="00884DCE"/>
    <w:rsid w:val="00886B63"/>
    <w:rsid w:val="0089209F"/>
    <w:rsid w:val="00894A5F"/>
    <w:rsid w:val="00895167"/>
    <w:rsid w:val="0089537C"/>
    <w:rsid w:val="008957AA"/>
    <w:rsid w:val="008A2572"/>
    <w:rsid w:val="008A42F8"/>
    <w:rsid w:val="008A469D"/>
    <w:rsid w:val="008A56C9"/>
    <w:rsid w:val="008A608B"/>
    <w:rsid w:val="008B6851"/>
    <w:rsid w:val="008B6F3F"/>
    <w:rsid w:val="008B733D"/>
    <w:rsid w:val="008B768E"/>
    <w:rsid w:val="008C1276"/>
    <w:rsid w:val="008C2EC4"/>
    <w:rsid w:val="008C6523"/>
    <w:rsid w:val="008D14B5"/>
    <w:rsid w:val="008D15F5"/>
    <w:rsid w:val="008E0658"/>
    <w:rsid w:val="008E28BD"/>
    <w:rsid w:val="008E3918"/>
    <w:rsid w:val="008E4D3B"/>
    <w:rsid w:val="008E6124"/>
    <w:rsid w:val="008F0ECB"/>
    <w:rsid w:val="008F3A0A"/>
    <w:rsid w:val="008F51EB"/>
    <w:rsid w:val="008F5646"/>
    <w:rsid w:val="008F5B4D"/>
    <w:rsid w:val="00901840"/>
    <w:rsid w:val="009029A6"/>
    <w:rsid w:val="00902E21"/>
    <w:rsid w:val="00913305"/>
    <w:rsid w:val="0091437D"/>
    <w:rsid w:val="009145F9"/>
    <w:rsid w:val="0091598C"/>
    <w:rsid w:val="00916F27"/>
    <w:rsid w:val="0091706E"/>
    <w:rsid w:val="00917DF5"/>
    <w:rsid w:val="00920386"/>
    <w:rsid w:val="0092203D"/>
    <w:rsid w:val="00922D60"/>
    <w:rsid w:val="0092546D"/>
    <w:rsid w:val="009302D3"/>
    <w:rsid w:val="009306D5"/>
    <w:rsid w:val="009309D2"/>
    <w:rsid w:val="009317A1"/>
    <w:rsid w:val="00932788"/>
    <w:rsid w:val="00935168"/>
    <w:rsid w:val="00937E5C"/>
    <w:rsid w:val="0094040C"/>
    <w:rsid w:val="0094081B"/>
    <w:rsid w:val="009409D1"/>
    <w:rsid w:val="00940ECC"/>
    <w:rsid w:val="009424E4"/>
    <w:rsid w:val="00942823"/>
    <w:rsid w:val="009435F0"/>
    <w:rsid w:val="0094590C"/>
    <w:rsid w:val="0095166C"/>
    <w:rsid w:val="009522DA"/>
    <w:rsid w:val="0095261A"/>
    <w:rsid w:val="00952C87"/>
    <w:rsid w:val="00953CEE"/>
    <w:rsid w:val="00953D0A"/>
    <w:rsid w:val="0095678D"/>
    <w:rsid w:val="009627A7"/>
    <w:rsid w:val="00962BC8"/>
    <w:rsid w:val="00964B52"/>
    <w:rsid w:val="0096732A"/>
    <w:rsid w:val="0096778F"/>
    <w:rsid w:val="00970326"/>
    <w:rsid w:val="0097074A"/>
    <w:rsid w:val="00971949"/>
    <w:rsid w:val="0097254C"/>
    <w:rsid w:val="00973E6A"/>
    <w:rsid w:val="00974E12"/>
    <w:rsid w:val="00976903"/>
    <w:rsid w:val="009777BF"/>
    <w:rsid w:val="009821C4"/>
    <w:rsid w:val="00982688"/>
    <w:rsid w:val="0098459C"/>
    <w:rsid w:val="00985DFC"/>
    <w:rsid w:val="00987019"/>
    <w:rsid w:val="00987BFA"/>
    <w:rsid w:val="009906DC"/>
    <w:rsid w:val="00992F29"/>
    <w:rsid w:val="00993B70"/>
    <w:rsid w:val="009949C9"/>
    <w:rsid w:val="00994A5A"/>
    <w:rsid w:val="009A197F"/>
    <w:rsid w:val="009A4807"/>
    <w:rsid w:val="009A4A47"/>
    <w:rsid w:val="009A617D"/>
    <w:rsid w:val="009B0161"/>
    <w:rsid w:val="009B06F3"/>
    <w:rsid w:val="009B1A5D"/>
    <w:rsid w:val="009B2A56"/>
    <w:rsid w:val="009B5F2F"/>
    <w:rsid w:val="009B6C0B"/>
    <w:rsid w:val="009B7493"/>
    <w:rsid w:val="009C2562"/>
    <w:rsid w:val="009C2CD0"/>
    <w:rsid w:val="009C7486"/>
    <w:rsid w:val="009C7772"/>
    <w:rsid w:val="009D0DBB"/>
    <w:rsid w:val="009D1999"/>
    <w:rsid w:val="009D1B90"/>
    <w:rsid w:val="009D35A0"/>
    <w:rsid w:val="009D388B"/>
    <w:rsid w:val="009D610D"/>
    <w:rsid w:val="009D6EF7"/>
    <w:rsid w:val="009E1194"/>
    <w:rsid w:val="009E5744"/>
    <w:rsid w:val="009E5B85"/>
    <w:rsid w:val="009E636D"/>
    <w:rsid w:val="009F0357"/>
    <w:rsid w:val="009F09CD"/>
    <w:rsid w:val="009F2C77"/>
    <w:rsid w:val="009F2FC7"/>
    <w:rsid w:val="009F773E"/>
    <w:rsid w:val="00A00221"/>
    <w:rsid w:val="00A02273"/>
    <w:rsid w:val="00A03AED"/>
    <w:rsid w:val="00A04CAF"/>
    <w:rsid w:val="00A055BF"/>
    <w:rsid w:val="00A06FFC"/>
    <w:rsid w:val="00A071C4"/>
    <w:rsid w:val="00A07D90"/>
    <w:rsid w:val="00A1087E"/>
    <w:rsid w:val="00A11746"/>
    <w:rsid w:val="00A11FDC"/>
    <w:rsid w:val="00A13A40"/>
    <w:rsid w:val="00A1434C"/>
    <w:rsid w:val="00A161C3"/>
    <w:rsid w:val="00A1698B"/>
    <w:rsid w:val="00A16B9D"/>
    <w:rsid w:val="00A21D7F"/>
    <w:rsid w:val="00A22390"/>
    <w:rsid w:val="00A225DF"/>
    <w:rsid w:val="00A231D8"/>
    <w:rsid w:val="00A23211"/>
    <w:rsid w:val="00A25291"/>
    <w:rsid w:val="00A255BD"/>
    <w:rsid w:val="00A25B94"/>
    <w:rsid w:val="00A2724D"/>
    <w:rsid w:val="00A33700"/>
    <w:rsid w:val="00A41485"/>
    <w:rsid w:val="00A41BE2"/>
    <w:rsid w:val="00A427BA"/>
    <w:rsid w:val="00A429FA"/>
    <w:rsid w:val="00A44A0F"/>
    <w:rsid w:val="00A46B1D"/>
    <w:rsid w:val="00A4719A"/>
    <w:rsid w:val="00A50C72"/>
    <w:rsid w:val="00A51104"/>
    <w:rsid w:val="00A52DE9"/>
    <w:rsid w:val="00A57862"/>
    <w:rsid w:val="00A6194F"/>
    <w:rsid w:val="00A65054"/>
    <w:rsid w:val="00A65EDA"/>
    <w:rsid w:val="00A71F81"/>
    <w:rsid w:val="00A7254B"/>
    <w:rsid w:val="00A727A5"/>
    <w:rsid w:val="00A73809"/>
    <w:rsid w:val="00A75EEB"/>
    <w:rsid w:val="00A7618E"/>
    <w:rsid w:val="00A76F72"/>
    <w:rsid w:val="00A7740C"/>
    <w:rsid w:val="00A812CE"/>
    <w:rsid w:val="00A83783"/>
    <w:rsid w:val="00A83D4A"/>
    <w:rsid w:val="00A85A92"/>
    <w:rsid w:val="00A9365C"/>
    <w:rsid w:val="00A961C8"/>
    <w:rsid w:val="00A977C8"/>
    <w:rsid w:val="00AA10CE"/>
    <w:rsid w:val="00AA416C"/>
    <w:rsid w:val="00AA5505"/>
    <w:rsid w:val="00AA78D5"/>
    <w:rsid w:val="00AA7DCE"/>
    <w:rsid w:val="00AB02F7"/>
    <w:rsid w:val="00AB30C7"/>
    <w:rsid w:val="00AB69BB"/>
    <w:rsid w:val="00AB7950"/>
    <w:rsid w:val="00AC0365"/>
    <w:rsid w:val="00AC1BF1"/>
    <w:rsid w:val="00AC23CD"/>
    <w:rsid w:val="00AC3000"/>
    <w:rsid w:val="00AC79A2"/>
    <w:rsid w:val="00AD01D4"/>
    <w:rsid w:val="00AD0F43"/>
    <w:rsid w:val="00AD33F8"/>
    <w:rsid w:val="00AD5A08"/>
    <w:rsid w:val="00AD5CD4"/>
    <w:rsid w:val="00AD76C6"/>
    <w:rsid w:val="00AE071A"/>
    <w:rsid w:val="00AF0567"/>
    <w:rsid w:val="00AF0866"/>
    <w:rsid w:val="00AF1182"/>
    <w:rsid w:val="00AF1F21"/>
    <w:rsid w:val="00AF6645"/>
    <w:rsid w:val="00B00B75"/>
    <w:rsid w:val="00B00E16"/>
    <w:rsid w:val="00B02A24"/>
    <w:rsid w:val="00B03A0F"/>
    <w:rsid w:val="00B03C5A"/>
    <w:rsid w:val="00B04748"/>
    <w:rsid w:val="00B04C49"/>
    <w:rsid w:val="00B04FD2"/>
    <w:rsid w:val="00B06D49"/>
    <w:rsid w:val="00B070B7"/>
    <w:rsid w:val="00B12C6C"/>
    <w:rsid w:val="00B1413D"/>
    <w:rsid w:val="00B164CB"/>
    <w:rsid w:val="00B2070E"/>
    <w:rsid w:val="00B21507"/>
    <w:rsid w:val="00B21569"/>
    <w:rsid w:val="00B241E0"/>
    <w:rsid w:val="00B24DD1"/>
    <w:rsid w:val="00B25A2E"/>
    <w:rsid w:val="00B25F22"/>
    <w:rsid w:val="00B272D8"/>
    <w:rsid w:val="00B308F6"/>
    <w:rsid w:val="00B30DD3"/>
    <w:rsid w:val="00B30E26"/>
    <w:rsid w:val="00B31C8A"/>
    <w:rsid w:val="00B3212B"/>
    <w:rsid w:val="00B3358A"/>
    <w:rsid w:val="00B33CD1"/>
    <w:rsid w:val="00B34D16"/>
    <w:rsid w:val="00B35653"/>
    <w:rsid w:val="00B3659C"/>
    <w:rsid w:val="00B4191E"/>
    <w:rsid w:val="00B420C3"/>
    <w:rsid w:val="00B455BF"/>
    <w:rsid w:val="00B46FCB"/>
    <w:rsid w:val="00B47F62"/>
    <w:rsid w:val="00B5055A"/>
    <w:rsid w:val="00B51185"/>
    <w:rsid w:val="00B51BCA"/>
    <w:rsid w:val="00B52C1F"/>
    <w:rsid w:val="00B55563"/>
    <w:rsid w:val="00B5654B"/>
    <w:rsid w:val="00B57153"/>
    <w:rsid w:val="00B57305"/>
    <w:rsid w:val="00B61885"/>
    <w:rsid w:val="00B628DD"/>
    <w:rsid w:val="00B646C9"/>
    <w:rsid w:val="00B659E4"/>
    <w:rsid w:val="00B65DF5"/>
    <w:rsid w:val="00B67939"/>
    <w:rsid w:val="00B70D7F"/>
    <w:rsid w:val="00B716CE"/>
    <w:rsid w:val="00B71FDC"/>
    <w:rsid w:val="00B75A8A"/>
    <w:rsid w:val="00B7614C"/>
    <w:rsid w:val="00B76447"/>
    <w:rsid w:val="00B77582"/>
    <w:rsid w:val="00B77E0C"/>
    <w:rsid w:val="00B81B5C"/>
    <w:rsid w:val="00B83C43"/>
    <w:rsid w:val="00B8453A"/>
    <w:rsid w:val="00B86654"/>
    <w:rsid w:val="00B90EC5"/>
    <w:rsid w:val="00B910DA"/>
    <w:rsid w:val="00B937D2"/>
    <w:rsid w:val="00B970AA"/>
    <w:rsid w:val="00BA19A5"/>
    <w:rsid w:val="00BA2E9F"/>
    <w:rsid w:val="00BB0344"/>
    <w:rsid w:val="00BB57DD"/>
    <w:rsid w:val="00BB7379"/>
    <w:rsid w:val="00BB7C70"/>
    <w:rsid w:val="00BC065F"/>
    <w:rsid w:val="00BC0743"/>
    <w:rsid w:val="00BC0786"/>
    <w:rsid w:val="00BC1553"/>
    <w:rsid w:val="00BC286B"/>
    <w:rsid w:val="00BD0BF8"/>
    <w:rsid w:val="00BD29D0"/>
    <w:rsid w:val="00BD369C"/>
    <w:rsid w:val="00BD4C44"/>
    <w:rsid w:val="00BD5148"/>
    <w:rsid w:val="00BD76F8"/>
    <w:rsid w:val="00BE2799"/>
    <w:rsid w:val="00BF279C"/>
    <w:rsid w:val="00BF3187"/>
    <w:rsid w:val="00BF33F9"/>
    <w:rsid w:val="00BF65D7"/>
    <w:rsid w:val="00BF67D0"/>
    <w:rsid w:val="00C01541"/>
    <w:rsid w:val="00C01E57"/>
    <w:rsid w:val="00C03078"/>
    <w:rsid w:val="00C04349"/>
    <w:rsid w:val="00C043F7"/>
    <w:rsid w:val="00C04CDD"/>
    <w:rsid w:val="00C06E40"/>
    <w:rsid w:val="00C11F2E"/>
    <w:rsid w:val="00C12ABB"/>
    <w:rsid w:val="00C12E91"/>
    <w:rsid w:val="00C13413"/>
    <w:rsid w:val="00C15D57"/>
    <w:rsid w:val="00C22E13"/>
    <w:rsid w:val="00C23A4E"/>
    <w:rsid w:val="00C2463E"/>
    <w:rsid w:val="00C24A22"/>
    <w:rsid w:val="00C24E16"/>
    <w:rsid w:val="00C2760B"/>
    <w:rsid w:val="00C30C7D"/>
    <w:rsid w:val="00C3394B"/>
    <w:rsid w:val="00C3741D"/>
    <w:rsid w:val="00C409ED"/>
    <w:rsid w:val="00C44624"/>
    <w:rsid w:val="00C44FC8"/>
    <w:rsid w:val="00C459BF"/>
    <w:rsid w:val="00C46753"/>
    <w:rsid w:val="00C52A83"/>
    <w:rsid w:val="00C5457C"/>
    <w:rsid w:val="00C554D9"/>
    <w:rsid w:val="00C55856"/>
    <w:rsid w:val="00C55A85"/>
    <w:rsid w:val="00C55D0A"/>
    <w:rsid w:val="00C6037C"/>
    <w:rsid w:val="00C60D68"/>
    <w:rsid w:val="00C6364C"/>
    <w:rsid w:val="00C6382E"/>
    <w:rsid w:val="00C6547C"/>
    <w:rsid w:val="00C65EA8"/>
    <w:rsid w:val="00C66D56"/>
    <w:rsid w:val="00C67FCB"/>
    <w:rsid w:val="00C703F0"/>
    <w:rsid w:val="00C71CD1"/>
    <w:rsid w:val="00C72E9C"/>
    <w:rsid w:val="00C736FA"/>
    <w:rsid w:val="00C74F19"/>
    <w:rsid w:val="00C75306"/>
    <w:rsid w:val="00C75357"/>
    <w:rsid w:val="00C7589E"/>
    <w:rsid w:val="00C76A54"/>
    <w:rsid w:val="00C81140"/>
    <w:rsid w:val="00C828E6"/>
    <w:rsid w:val="00C84A4D"/>
    <w:rsid w:val="00C87D56"/>
    <w:rsid w:val="00C902A0"/>
    <w:rsid w:val="00C913FE"/>
    <w:rsid w:val="00C91635"/>
    <w:rsid w:val="00C93B1A"/>
    <w:rsid w:val="00C94F0C"/>
    <w:rsid w:val="00C96B89"/>
    <w:rsid w:val="00CA1ADD"/>
    <w:rsid w:val="00CA4828"/>
    <w:rsid w:val="00CA4883"/>
    <w:rsid w:val="00CA6687"/>
    <w:rsid w:val="00CA7925"/>
    <w:rsid w:val="00CB0295"/>
    <w:rsid w:val="00CB57EF"/>
    <w:rsid w:val="00CB7C0B"/>
    <w:rsid w:val="00CC0EA9"/>
    <w:rsid w:val="00CC52BD"/>
    <w:rsid w:val="00CC6473"/>
    <w:rsid w:val="00CC6BE4"/>
    <w:rsid w:val="00CD102F"/>
    <w:rsid w:val="00CD218E"/>
    <w:rsid w:val="00CD2B2B"/>
    <w:rsid w:val="00CD462E"/>
    <w:rsid w:val="00CD4C0A"/>
    <w:rsid w:val="00CD5B2F"/>
    <w:rsid w:val="00CD5F4E"/>
    <w:rsid w:val="00CD64C1"/>
    <w:rsid w:val="00CE61AE"/>
    <w:rsid w:val="00CE790B"/>
    <w:rsid w:val="00CF07A2"/>
    <w:rsid w:val="00CF26A7"/>
    <w:rsid w:val="00CF2DB6"/>
    <w:rsid w:val="00CF3889"/>
    <w:rsid w:val="00CF3A75"/>
    <w:rsid w:val="00CF50C0"/>
    <w:rsid w:val="00CF6C8C"/>
    <w:rsid w:val="00D022A3"/>
    <w:rsid w:val="00D067A3"/>
    <w:rsid w:val="00D07865"/>
    <w:rsid w:val="00D07FAD"/>
    <w:rsid w:val="00D10EE4"/>
    <w:rsid w:val="00D121EE"/>
    <w:rsid w:val="00D160AD"/>
    <w:rsid w:val="00D1716D"/>
    <w:rsid w:val="00D176C1"/>
    <w:rsid w:val="00D20F73"/>
    <w:rsid w:val="00D21278"/>
    <w:rsid w:val="00D22848"/>
    <w:rsid w:val="00D24614"/>
    <w:rsid w:val="00D24BC7"/>
    <w:rsid w:val="00D24F4E"/>
    <w:rsid w:val="00D26AE5"/>
    <w:rsid w:val="00D276F4"/>
    <w:rsid w:val="00D31B7B"/>
    <w:rsid w:val="00D32419"/>
    <w:rsid w:val="00D330D2"/>
    <w:rsid w:val="00D341CB"/>
    <w:rsid w:val="00D352AC"/>
    <w:rsid w:val="00D35623"/>
    <w:rsid w:val="00D360A0"/>
    <w:rsid w:val="00D3709C"/>
    <w:rsid w:val="00D37DA3"/>
    <w:rsid w:val="00D37F82"/>
    <w:rsid w:val="00D4014C"/>
    <w:rsid w:val="00D40D3F"/>
    <w:rsid w:val="00D44792"/>
    <w:rsid w:val="00D460ED"/>
    <w:rsid w:val="00D50247"/>
    <w:rsid w:val="00D511EE"/>
    <w:rsid w:val="00D51A1D"/>
    <w:rsid w:val="00D5429D"/>
    <w:rsid w:val="00D607AF"/>
    <w:rsid w:val="00D62465"/>
    <w:rsid w:val="00D6433C"/>
    <w:rsid w:val="00D64AE2"/>
    <w:rsid w:val="00D66B7A"/>
    <w:rsid w:val="00D67194"/>
    <w:rsid w:val="00D75A01"/>
    <w:rsid w:val="00D828FE"/>
    <w:rsid w:val="00D83844"/>
    <w:rsid w:val="00D84F71"/>
    <w:rsid w:val="00D85D68"/>
    <w:rsid w:val="00D86430"/>
    <w:rsid w:val="00D874A1"/>
    <w:rsid w:val="00D87539"/>
    <w:rsid w:val="00D878C9"/>
    <w:rsid w:val="00D913D3"/>
    <w:rsid w:val="00D91C84"/>
    <w:rsid w:val="00D94579"/>
    <w:rsid w:val="00D95617"/>
    <w:rsid w:val="00D960B3"/>
    <w:rsid w:val="00D96F34"/>
    <w:rsid w:val="00D97C3D"/>
    <w:rsid w:val="00DA06A1"/>
    <w:rsid w:val="00DB045A"/>
    <w:rsid w:val="00DB0577"/>
    <w:rsid w:val="00DB3F20"/>
    <w:rsid w:val="00DB615C"/>
    <w:rsid w:val="00DC19C4"/>
    <w:rsid w:val="00DC20C2"/>
    <w:rsid w:val="00DC3DED"/>
    <w:rsid w:val="00DC416C"/>
    <w:rsid w:val="00DC4CBA"/>
    <w:rsid w:val="00DC5B02"/>
    <w:rsid w:val="00DC7DC4"/>
    <w:rsid w:val="00DD1A46"/>
    <w:rsid w:val="00DD1EF7"/>
    <w:rsid w:val="00DD2104"/>
    <w:rsid w:val="00DD2A12"/>
    <w:rsid w:val="00DD5AA5"/>
    <w:rsid w:val="00DE3AE8"/>
    <w:rsid w:val="00DE419C"/>
    <w:rsid w:val="00DE5238"/>
    <w:rsid w:val="00DF0A4B"/>
    <w:rsid w:val="00DF6002"/>
    <w:rsid w:val="00DF61FD"/>
    <w:rsid w:val="00DF6644"/>
    <w:rsid w:val="00DF68E6"/>
    <w:rsid w:val="00DF76A3"/>
    <w:rsid w:val="00E0327F"/>
    <w:rsid w:val="00E032C3"/>
    <w:rsid w:val="00E04C3F"/>
    <w:rsid w:val="00E053DA"/>
    <w:rsid w:val="00E1060C"/>
    <w:rsid w:val="00E10676"/>
    <w:rsid w:val="00E10828"/>
    <w:rsid w:val="00E118F3"/>
    <w:rsid w:val="00E11D5E"/>
    <w:rsid w:val="00E13416"/>
    <w:rsid w:val="00E136C1"/>
    <w:rsid w:val="00E14AEB"/>
    <w:rsid w:val="00E165DA"/>
    <w:rsid w:val="00E173C7"/>
    <w:rsid w:val="00E20429"/>
    <w:rsid w:val="00E20A12"/>
    <w:rsid w:val="00E21828"/>
    <w:rsid w:val="00E21936"/>
    <w:rsid w:val="00E21BFF"/>
    <w:rsid w:val="00E22A89"/>
    <w:rsid w:val="00E232A9"/>
    <w:rsid w:val="00E258AF"/>
    <w:rsid w:val="00E26BEB"/>
    <w:rsid w:val="00E26DB7"/>
    <w:rsid w:val="00E27E3C"/>
    <w:rsid w:val="00E306F1"/>
    <w:rsid w:val="00E35980"/>
    <w:rsid w:val="00E361A6"/>
    <w:rsid w:val="00E3684C"/>
    <w:rsid w:val="00E41661"/>
    <w:rsid w:val="00E42FA8"/>
    <w:rsid w:val="00E43616"/>
    <w:rsid w:val="00E44CCF"/>
    <w:rsid w:val="00E45BC8"/>
    <w:rsid w:val="00E5038B"/>
    <w:rsid w:val="00E503B5"/>
    <w:rsid w:val="00E509E3"/>
    <w:rsid w:val="00E50EF1"/>
    <w:rsid w:val="00E5182F"/>
    <w:rsid w:val="00E51974"/>
    <w:rsid w:val="00E54F7C"/>
    <w:rsid w:val="00E5660E"/>
    <w:rsid w:val="00E56E3C"/>
    <w:rsid w:val="00E61029"/>
    <w:rsid w:val="00E611B2"/>
    <w:rsid w:val="00E62137"/>
    <w:rsid w:val="00E624C0"/>
    <w:rsid w:val="00E63816"/>
    <w:rsid w:val="00E6476A"/>
    <w:rsid w:val="00E65422"/>
    <w:rsid w:val="00E65FA0"/>
    <w:rsid w:val="00E712A7"/>
    <w:rsid w:val="00E719E8"/>
    <w:rsid w:val="00E71A1B"/>
    <w:rsid w:val="00E71B64"/>
    <w:rsid w:val="00E74051"/>
    <w:rsid w:val="00E741CC"/>
    <w:rsid w:val="00E773D1"/>
    <w:rsid w:val="00E8050B"/>
    <w:rsid w:val="00E81842"/>
    <w:rsid w:val="00E83053"/>
    <w:rsid w:val="00E83A6E"/>
    <w:rsid w:val="00E879ED"/>
    <w:rsid w:val="00E91A77"/>
    <w:rsid w:val="00E92543"/>
    <w:rsid w:val="00E926CB"/>
    <w:rsid w:val="00E936CA"/>
    <w:rsid w:val="00E93FE9"/>
    <w:rsid w:val="00E94707"/>
    <w:rsid w:val="00E94EC9"/>
    <w:rsid w:val="00EA0423"/>
    <w:rsid w:val="00EA4438"/>
    <w:rsid w:val="00EA4953"/>
    <w:rsid w:val="00EA79EE"/>
    <w:rsid w:val="00EB52D8"/>
    <w:rsid w:val="00EB5DCC"/>
    <w:rsid w:val="00EB64E9"/>
    <w:rsid w:val="00EB6897"/>
    <w:rsid w:val="00EB7377"/>
    <w:rsid w:val="00EC0F2F"/>
    <w:rsid w:val="00EC35D8"/>
    <w:rsid w:val="00EC3D0A"/>
    <w:rsid w:val="00EC4B0F"/>
    <w:rsid w:val="00EC56BC"/>
    <w:rsid w:val="00EC7553"/>
    <w:rsid w:val="00EC765F"/>
    <w:rsid w:val="00ED19F3"/>
    <w:rsid w:val="00ED29EB"/>
    <w:rsid w:val="00ED2B5A"/>
    <w:rsid w:val="00ED2BBA"/>
    <w:rsid w:val="00ED4CD9"/>
    <w:rsid w:val="00ED588D"/>
    <w:rsid w:val="00ED5DD3"/>
    <w:rsid w:val="00EE0D1B"/>
    <w:rsid w:val="00EE0DEB"/>
    <w:rsid w:val="00EE2E92"/>
    <w:rsid w:val="00EE5D43"/>
    <w:rsid w:val="00EE78E3"/>
    <w:rsid w:val="00EF0269"/>
    <w:rsid w:val="00EF30E6"/>
    <w:rsid w:val="00EF428F"/>
    <w:rsid w:val="00EF4C2E"/>
    <w:rsid w:val="00EF4F92"/>
    <w:rsid w:val="00EF55EE"/>
    <w:rsid w:val="00EF6055"/>
    <w:rsid w:val="00EF64B2"/>
    <w:rsid w:val="00EF7835"/>
    <w:rsid w:val="00F00706"/>
    <w:rsid w:val="00F0138F"/>
    <w:rsid w:val="00F01E83"/>
    <w:rsid w:val="00F02FAE"/>
    <w:rsid w:val="00F067F8"/>
    <w:rsid w:val="00F0745F"/>
    <w:rsid w:val="00F07B92"/>
    <w:rsid w:val="00F10F80"/>
    <w:rsid w:val="00F11832"/>
    <w:rsid w:val="00F12C06"/>
    <w:rsid w:val="00F135A1"/>
    <w:rsid w:val="00F143D9"/>
    <w:rsid w:val="00F14BAD"/>
    <w:rsid w:val="00F215BE"/>
    <w:rsid w:val="00F2210E"/>
    <w:rsid w:val="00F237E4"/>
    <w:rsid w:val="00F25A2A"/>
    <w:rsid w:val="00F276BE"/>
    <w:rsid w:val="00F27F38"/>
    <w:rsid w:val="00F302E7"/>
    <w:rsid w:val="00F303F5"/>
    <w:rsid w:val="00F30623"/>
    <w:rsid w:val="00F30A49"/>
    <w:rsid w:val="00F317F0"/>
    <w:rsid w:val="00F329BF"/>
    <w:rsid w:val="00F32A38"/>
    <w:rsid w:val="00F34831"/>
    <w:rsid w:val="00F428AB"/>
    <w:rsid w:val="00F431CC"/>
    <w:rsid w:val="00F453B1"/>
    <w:rsid w:val="00F471CC"/>
    <w:rsid w:val="00F507C8"/>
    <w:rsid w:val="00F56E9C"/>
    <w:rsid w:val="00F5754B"/>
    <w:rsid w:val="00F603AF"/>
    <w:rsid w:val="00F60FFF"/>
    <w:rsid w:val="00F61391"/>
    <w:rsid w:val="00F64839"/>
    <w:rsid w:val="00F66A4B"/>
    <w:rsid w:val="00F7120D"/>
    <w:rsid w:val="00F732D3"/>
    <w:rsid w:val="00F75C20"/>
    <w:rsid w:val="00F77412"/>
    <w:rsid w:val="00F77FBC"/>
    <w:rsid w:val="00F817A5"/>
    <w:rsid w:val="00F874C5"/>
    <w:rsid w:val="00F878D3"/>
    <w:rsid w:val="00F903C3"/>
    <w:rsid w:val="00F90BAB"/>
    <w:rsid w:val="00F92F84"/>
    <w:rsid w:val="00F94BAE"/>
    <w:rsid w:val="00F97D7C"/>
    <w:rsid w:val="00FA0160"/>
    <w:rsid w:val="00FA06B9"/>
    <w:rsid w:val="00FA185A"/>
    <w:rsid w:val="00FA35B9"/>
    <w:rsid w:val="00FA37D8"/>
    <w:rsid w:val="00FA3B3B"/>
    <w:rsid w:val="00FA4324"/>
    <w:rsid w:val="00FA4782"/>
    <w:rsid w:val="00FA518F"/>
    <w:rsid w:val="00FA52FB"/>
    <w:rsid w:val="00FB0428"/>
    <w:rsid w:val="00FB0867"/>
    <w:rsid w:val="00FB2BE5"/>
    <w:rsid w:val="00FB2E38"/>
    <w:rsid w:val="00FB39B3"/>
    <w:rsid w:val="00FB4C6E"/>
    <w:rsid w:val="00FB6448"/>
    <w:rsid w:val="00FC01EF"/>
    <w:rsid w:val="00FC1428"/>
    <w:rsid w:val="00FC5C1A"/>
    <w:rsid w:val="00FC64E2"/>
    <w:rsid w:val="00FC7BA8"/>
    <w:rsid w:val="00FD6331"/>
    <w:rsid w:val="00FD6350"/>
    <w:rsid w:val="00FD74FF"/>
    <w:rsid w:val="00FE0634"/>
    <w:rsid w:val="00FE2E5E"/>
    <w:rsid w:val="00FE5965"/>
    <w:rsid w:val="00FE6035"/>
    <w:rsid w:val="00FE7D6D"/>
    <w:rsid w:val="00FF0731"/>
    <w:rsid w:val="00FF1CC5"/>
    <w:rsid w:val="00FF39E9"/>
    <w:rsid w:val="00FF7D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8AF"/>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3">
    <w:name w:val="heading 3"/>
    <w:basedOn w:val="Normalny"/>
    <w:next w:val="Normalny"/>
    <w:link w:val="Nagwek3Znak"/>
    <w:unhideWhenUsed/>
    <w:qFormat/>
    <w:rsid w:val="00256FD8"/>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uiPriority w:val="99"/>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Nierozpoznanawzmianka1">
    <w:name w:val="Nierozpoznana wzmianka1"/>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 w:type="character" w:customStyle="1" w:styleId="Nagwek3Znak">
    <w:name w:val="Nagłówek 3 Znak"/>
    <w:basedOn w:val="Domylnaczcionkaakapitu"/>
    <w:link w:val="Nagwek3"/>
    <w:uiPriority w:val="9"/>
    <w:semiHidden/>
    <w:rsid w:val="00256FD8"/>
    <w:rPr>
      <w:rFonts w:asciiTheme="majorHAnsi" w:eastAsiaTheme="majorEastAsia" w:hAnsiTheme="majorHAnsi" w:cstheme="majorBidi"/>
      <w:b/>
      <w:bCs/>
      <w:color w:val="5B9BD5" w:themeColor="accent1"/>
      <w:sz w:val="24"/>
      <w:szCs w:val="24"/>
    </w:rPr>
  </w:style>
  <w:style w:type="character" w:styleId="Numerstrony">
    <w:name w:val="page number"/>
    <w:semiHidden/>
    <w:rsid w:val="00711FE8"/>
  </w:style>
  <w:style w:type="paragraph" w:customStyle="1" w:styleId="Standardowy1">
    <w:name w:val="Standardowy1"/>
    <w:rsid w:val="00711FE8"/>
    <w:pPr>
      <w:suppressAutoHyphens/>
    </w:pPr>
    <w:rPr>
      <w:rFonts w:eastAsia="Arial Unicode MS" w:cs="Arial Unicode MS"/>
      <w:noProof/>
      <w:color w:val="000000"/>
      <w:sz w:val="24"/>
      <w:szCs w:val="24"/>
    </w:rPr>
  </w:style>
  <w:style w:type="paragraph" w:customStyle="1" w:styleId="AbsatzTableFormat">
    <w:name w:val="AbsatzTableFormat"/>
    <w:basedOn w:val="Normalny"/>
    <w:rsid w:val="001B52EC"/>
    <w:pPr>
      <w:suppressAutoHyphens/>
    </w:pPr>
    <w:rPr>
      <w:rFonts w:ascii="Arial" w:hAnsi="Arial" w:cs="Arial"/>
      <w:noProof/>
      <w:kern w:val="1"/>
      <w:sz w:val="22"/>
      <w:szCs w:val="20"/>
      <w:lang w:bidi="hi-IN"/>
    </w:rPr>
  </w:style>
  <w:style w:type="paragraph" w:styleId="Poprawka">
    <w:name w:val="Revision"/>
    <w:hidden/>
    <w:uiPriority w:val="99"/>
    <w:semiHidden/>
    <w:rsid w:val="00F0138F"/>
    <w:rPr>
      <w:sz w:val="24"/>
      <w:szCs w:val="24"/>
    </w:rPr>
  </w:style>
  <w:style w:type="paragraph" w:customStyle="1" w:styleId="pkt">
    <w:name w:val="pkt"/>
    <w:basedOn w:val="Normalny"/>
    <w:rsid w:val="007B5D96"/>
    <w:pPr>
      <w:widowControl w:val="0"/>
      <w:suppressAutoHyphens/>
      <w:spacing w:before="60" w:after="60"/>
      <w:ind w:left="851" w:hanging="295"/>
      <w:jc w:val="both"/>
    </w:pPr>
    <w:rPr>
      <w:rFonts w:ascii="Liberation Serif" w:eastAsia="SimSun" w:hAnsi="Liberation Serif" w:cs="Mangal"/>
      <w:kern w:val="1"/>
      <w:lang w:eastAsia="zh-CN" w:bidi="hi-IN"/>
    </w:rPr>
  </w:style>
  <w:style w:type="paragraph" w:customStyle="1" w:styleId="Standard">
    <w:name w:val="Standard"/>
    <w:rsid w:val="007B5D96"/>
    <w:pPr>
      <w:widowControl w:val="0"/>
      <w:suppressAutoHyphens/>
      <w:textAlignment w:val="baseline"/>
    </w:pPr>
    <w:rPr>
      <w:rFonts w:ascii="Liberation Serif" w:eastAsia="SimSun" w:hAnsi="Liberation Serif" w:cs="Liberation Serif"/>
      <w:kern w:val="1"/>
      <w:sz w:val="24"/>
      <w:szCs w:val="24"/>
      <w:lang w:eastAsia="zh-CN"/>
    </w:rPr>
  </w:style>
  <w:style w:type="paragraph" w:styleId="HTML-wstpniesformatowany">
    <w:name w:val="HTML Preformatted"/>
    <w:basedOn w:val="Standard"/>
    <w:link w:val="HTML-wstpniesformatowanyZnak"/>
    <w:rsid w:val="007B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B5D96"/>
    <w:rPr>
      <w:rFonts w:ascii="Courier New" w:eastAsia="SimSun" w:hAnsi="Courier New" w:cs="Courier New"/>
      <w:kern w:val="1"/>
      <w:sz w:val="24"/>
      <w:szCs w:val="24"/>
      <w:lang w:eastAsia="zh-CN"/>
    </w:rPr>
  </w:style>
  <w:style w:type="paragraph" w:customStyle="1" w:styleId="Nagwek21">
    <w:name w:val="Nagłówek 21"/>
    <w:basedOn w:val="Standard"/>
    <w:next w:val="Standard"/>
    <w:rsid w:val="007B5D96"/>
    <w:pPr>
      <w:keepNext/>
      <w:spacing w:before="240" w:after="60"/>
      <w:textAlignment w:val="auto"/>
    </w:pPr>
    <w:rPr>
      <w:rFonts w:ascii="Cambria" w:hAnsi="Cambria" w:cs="Times New Roman"/>
      <w:b/>
      <w:bCs/>
      <w:i/>
      <w:iCs/>
      <w:sz w:val="28"/>
      <w:szCs w:val="28"/>
    </w:rPr>
  </w:style>
  <w:style w:type="paragraph" w:customStyle="1" w:styleId="Zawartotabeli">
    <w:name w:val="Zawarto?? tabeli"/>
    <w:basedOn w:val="Normalny"/>
    <w:rsid w:val="007B5D96"/>
    <w:pPr>
      <w:widowControl w:val="0"/>
      <w:suppressLineNumbers/>
      <w:suppressAutoHyphens/>
      <w:overflowPunct w:val="0"/>
      <w:autoSpaceDE w:val="0"/>
      <w:textAlignment w:val="baseline"/>
    </w:pPr>
    <w:rPr>
      <w:rFonts w:ascii="Liberation Serif" w:eastAsia="SimSun" w:hAnsi="Liberation Serif" w:cs="Mangal"/>
      <w:kern w:val="1"/>
      <w:lang w:eastAsia="zh-CN" w:bidi="hi-IN"/>
    </w:rPr>
  </w:style>
  <w:style w:type="paragraph" w:customStyle="1" w:styleId="Standardowytekst">
    <w:name w:val="Standardowy.tekst"/>
    <w:rsid w:val="007B5D96"/>
    <w:pPr>
      <w:suppressAutoHyphens/>
      <w:overflowPunct w:val="0"/>
      <w:autoSpaceDE w:val="0"/>
      <w:jc w:val="both"/>
    </w:pPr>
    <w:rPr>
      <w:kern w:val="1"/>
      <w:lang w:eastAsia="zh-CN"/>
    </w:rPr>
  </w:style>
  <w:style w:type="paragraph" w:customStyle="1" w:styleId="Stopka1">
    <w:name w:val="Stopka1"/>
    <w:basedOn w:val="Standard"/>
    <w:rsid w:val="007B5D96"/>
    <w:pPr>
      <w:tabs>
        <w:tab w:val="center" w:pos="4536"/>
        <w:tab w:val="right" w:pos="9072"/>
      </w:tabs>
      <w:textAlignment w:val="auto"/>
    </w:pPr>
    <w:rPr>
      <w:rFonts w:cs="Times New Roman"/>
    </w:rPr>
  </w:style>
  <w:style w:type="paragraph" w:customStyle="1" w:styleId="Footnote">
    <w:name w:val="Footnote"/>
    <w:basedOn w:val="Standard"/>
    <w:rsid w:val="007B5D96"/>
    <w:pPr>
      <w:textAlignment w:val="auto"/>
    </w:pPr>
    <w:rPr>
      <w:rFonts w:cs="Times New Roman"/>
    </w:rPr>
  </w:style>
</w:styles>
</file>

<file path=word/webSettings.xml><?xml version="1.0" encoding="utf-8"?>
<w:webSettings xmlns:r="http://schemas.openxmlformats.org/officeDocument/2006/relationships" xmlns:w="http://schemas.openxmlformats.org/wordprocessingml/2006/main">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5271861">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308245312">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943459945">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85902776">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229918350">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9761186">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75243188">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B246-78FB-42F5-A0DB-9DF93E8B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6108</Words>
  <Characters>36648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42671</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Użytkownik systemu Windows</cp:lastModifiedBy>
  <cp:revision>4</cp:revision>
  <cp:lastPrinted>2020-09-20T14:15:00Z</cp:lastPrinted>
  <dcterms:created xsi:type="dcterms:W3CDTF">2020-10-13T10:19:00Z</dcterms:created>
  <dcterms:modified xsi:type="dcterms:W3CDTF">2020-10-19T14:17:00Z</dcterms:modified>
</cp:coreProperties>
</file>